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DB322D" w:rsidRPr="007E197F" w:rsidRDefault="00DB322D" w:rsidP="00DB3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6629" wp14:editId="3393F19D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779A" w:rsidRDefault="00B74C5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F779A">
        <w:rPr>
          <w:rFonts w:ascii="Times New Roman" w:hAnsi="Times New Roman"/>
          <w:b/>
          <w:sz w:val="28"/>
          <w:szCs w:val="28"/>
        </w:rPr>
        <w:t>чебного предмета «Физическая культура»</w:t>
      </w:r>
    </w:p>
    <w:p w:rsidR="009F779A" w:rsidRDefault="00F0333E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46DE6">
        <w:rPr>
          <w:rFonts w:ascii="Times New Roman" w:hAnsi="Times New Roman"/>
          <w:b/>
          <w:sz w:val="28"/>
          <w:szCs w:val="28"/>
        </w:rPr>
        <w:t xml:space="preserve"> </w:t>
      </w:r>
      <w:r w:rsidR="009F779A">
        <w:rPr>
          <w:rFonts w:ascii="Times New Roman" w:hAnsi="Times New Roman"/>
          <w:b/>
          <w:sz w:val="28"/>
          <w:szCs w:val="28"/>
        </w:rPr>
        <w:t>класс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2F51E9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127B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9F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322D" w:rsidRDefault="00CD4B33" w:rsidP="00DB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B322D" w:rsidRPr="007E19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B322D" w:rsidRPr="009F779A" w:rsidRDefault="00DB322D" w:rsidP="009F779A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322D" w:rsidRDefault="00DB322D" w:rsidP="009F779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79A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физической культуре для </w:t>
      </w:r>
      <w:r w:rsidR="00F0333E">
        <w:rPr>
          <w:rFonts w:ascii="Times New Roman" w:hAnsi="Times New Roman"/>
          <w:color w:val="000000"/>
          <w:sz w:val="28"/>
          <w:szCs w:val="28"/>
        </w:rPr>
        <w:t>8</w:t>
      </w:r>
      <w:r w:rsidRPr="009F779A">
        <w:rPr>
          <w:rFonts w:ascii="Times New Roman" w:hAnsi="Times New Roman"/>
          <w:color w:val="000000"/>
          <w:sz w:val="28"/>
          <w:szCs w:val="28"/>
        </w:rPr>
        <w:t xml:space="preserve"> классов разработана в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образования,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F779A">
        <w:rPr>
          <w:rFonts w:ascii="Times New Roman" w:hAnsi="Times New Roman" w:cs="Times New Roman"/>
          <w:sz w:val="28"/>
          <w:szCs w:val="28"/>
        </w:rPr>
        <w:t>Примерной программы  «Физическая культура 5-9 классы», издание 3,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</w:t>
      </w:r>
      <w:r w:rsidR="00F0333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авторы: В.И. Лях, А.А. </w:t>
      </w:r>
      <w:proofErr w:type="spellStart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491F2E" w:rsidRPr="00B74C5A" w:rsidRDefault="00491F2E" w:rsidP="00491F2E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</w:p>
    <w:p w:rsid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  <w:r w:rsidRPr="00F4135E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F4135E" w:rsidRP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53968145"/>
      <w:bookmarkStart w:id="1" w:name="_Toc435412672"/>
      <w:bookmarkStart w:id="2" w:name="_Toc453968163"/>
      <w:bookmarkStart w:id="3" w:name="_Toc435412690"/>
      <w:bookmarkStart w:id="4" w:name="_Toc434850693"/>
      <w:r>
        <w:rPr>
          <w:rFonts w:ascii="Times New Roman" w:hAnsi="Times New Roman" w:cs="Times New Roman"/>
          <w:sz w:val="28"/>
          <w:szCs w:val="28"/>
        </w:rPr>
        <w:t xml:space="preserve">Планируемые личностные результаты </w:t>
      </w:r>
      <w:bookmarkEnd w:id="0"/>
      <w:bookmarkEnd w:id="1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53968146"/>
      <w:bookmarkStart w:id="6" w:name="_Toc435412673"/>
      <w:bookmarkStart w:id="7" w:name="_Toc434850649"/>
      <w:r>
        <w:rPr>
          <w:rFonts w:ascii="Times New Roman" w:hAnsi="Times New Roman" w:cs="Times New Roman"/>
          <w:sz w:val="28"/>
          <w:szCs w:val="28"/>
        </w:rPr>
        <w:t xml:space="preserve">Планируемые метапредметные результаты </w:t>
      </w:r>
      <w:bookmarkEnd w:id="5"/>
      <w:bookmarkEnd w:id="6"/>
      <w:bookmarkEnd w:id="7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представлены тремя группами универсальных учебных действий (УУД).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</w:t>
      </w:r>
      <w:r w:rsidR="00F4135E">
        <w:rPr>
          <w:rFonts w:ascii="Times New Roman" w:hAnsi="Times New Roman" w:cs="Times New Roman"/>
          <w:sz w:val="28"/>
          <w:szCs w:val="28"/>
        </w:rPr>
        <w:t xml:space="preserve">ик научится: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53968147"/>
      <w:bookmarkStart w:id="9" w:name="_Toc435412674"/>
      <w:bookmarkStart w:id="10" w:name="_Toc434850650"/>
      <w:r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bookmarkEnd w:id="8"/>
      <w:bookmarkEnd w:id="9"/>
      <w:bookmarkEnd w:id="10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результатов «</w:t>
      </w:r>
      <w:r w:rsidR="00D24B1C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ник научится» представляет собой результаты, достижение которых обеспечивается учителем в отношении всех обучающихся, выбравших данный уровень обу</w:t>
      </w:r>
      <w:r w:rsidR="00D24B1C">
        <w:rPr>
          <w:rFonts w:ascii="Times New Roman" w:hAnsi="Times New Roman" w:cs="Times New Roman"/>
          <w:sz w:val="28"/>
          <w:szCs w:val="28"/>
        </w:rPr>
        <w:t>чения. Группа результатов «Уче</w:t>
      </w:r>
      <w:r>
        <w:rPr>
          <w:rFonts w:ascii="Times New Roman" w:hAnsi="Times New Roman" w:cs="Times New Roman"/>
          <w:sz w:val="28"/>
          <w:szCs w:val="28"/>
        </w:rPr>
        <w:t xml:space="preserve">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bookmarkEnd w:id="2"/>
    <w:bookmarkEnd w:id="3"/>
    <w:bookmarkEnd w:id="4"/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«Физическая культура» 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самомассажа и релаксации;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защиты и самообороны;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судейство в избранном виде спорта;</w:t>
      </w:r>
    </w:p>
    <w:p w:rsidR="00F4135E" w:rsidRDefault="00F4135E" w:rsidP="00F4135E">
      <w:pPr>
        <w:pStyle w:val="c1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комплексы специальной физической подготовки</w:t>
      </w:r>
    </w:p>
    <w:p w:rsidR="00DB322D" w:rsidRDefault="00DB322D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135E" w:rsidRDefault="00F4135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135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Обязательные оценочные материалы</w:t>
      </w: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1539"/>
        <w:gridCol w:w="1628"/>
        <w:gridCol w:w="1725"/>
        <w:gridCol w:w="1706"/>
      </w:tblGrid>
      <w:tr w:rsidR="00F4135E" w:rsidTr="00F4135E">
        <w:trPr>
          <w:trHeight w:val="98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0C17D" wp14:editId="6C8B9E8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29454</wp:posOffset>
                      </wp:positionV>
                      <wp:extent cx="1855177" cy="984739"/>
                      <wp:effectExtent l="0" t="0" r="31115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177" cy="984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3pt" to="142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F4135E">
        <w:trPr>
          <w:trHeight w:val="915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9.6-9.3-8.5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9.0-8.7-7.9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8.1-7.8-7.2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7.9-7.6-6.9</w:t>
            </w:r>
          </w:p>
        </w:tc>
      </w:tr>
      <w:tr w:rsidR="00F4135E" w:rsidTr="00F4135E">
        <w:trPr>
          <w:trHeight w:val="941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130-140-160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170-190-215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195-210-230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19-22-27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24-26-33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30-34-40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  <w:tr w:rsidR="00F4135E" w:rsidTr="00F4135E">
        <w:trPr>
          <w:trHeight w:val="92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27-32-42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32-36-46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35-39-49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36-40-50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6.2-6.0-5.4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5.7-5.5-5.1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5.3-5.1-4.7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4.9-4.7-4.4</w:t>
            </w:r>
          </w:p>
        </w:tc>
      </w:tr>
      <w:tr w:rsidR="00F4135E" w:rsidTr="00F4135E">
        <w:trPr>
          <w:trHeight w:val="1078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Подтягивания из виса на высокой перекладине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2-3-5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3-4-7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6-8-12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9-11-14</w:t>
            </w:r>
          </w:p>
        </w:tc>
      </w:tr>
      <w:tr w:rsidR="00F4135E" w:rsidTr="00F4135E">
        <w:trPr>
          <w:trHeight w:val="93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10-13-22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13-18-28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20-24-36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27-31-42</w:t>
            </w:r>
          </w:p>
        </w:tc>
      </w:tr>
      <w:tr w:rsidR="00F4135E" w:rsidTr="00F4135E">
        <w:trPr>
          <w:trHeight w:val="71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+2+4+8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+4+6+11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+6+8+13</w:t>
            </w:r>
          </w:p>
        </w:tc>
      </w:tr>
      <w:tr w:rsidR="00F4135E" w:rsidTr="00F4135E">
        <w:trPr>
          <w:trHeight w:val="93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6.10-5.50-4.50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8.20-8.05-6.50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10.00-9.40-8.10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15.00-14.30-12.40</w:t>
            </w:r>
          </w:p>
        </w:tc>
      </w:tr>
    </w:tbl>
    <w:p w:rsidR="00F4135E" w:rsidRDefault="00F4135E" w:rsidP="00F4135E">
      <w:pPr>
        <w:jc w:val="center"/>
        <w:rPr>
          <w:b/>
          <w:sz w:val="28"/>
          <w:szCs w:val="28"/>
        </w:rPr>
      </w:pP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4135E">
        <w:rPr>
          <w:b/>
          <w:sz w:val="28"/>
          <w:szCs w:val="28"/>
        </w:rPr>
        <w:t>евушки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9"/>
        <w:gridCol w:w="1606"/>
        <w:gridCol w:w="1688"/>
        <w:gridCol w:w="1688"/>
        <w:gridCol w:w="1670"/>
      </w:tblGrid>
      <w:tr w:rsidR="00F4135E" w:rsidTr="00D24B1C">
        <w:trPr>
          <w:trHeight w:val="98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3265" wp14:editId="0A6412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32825</wp:posOffset>
                      </wp:positionV>
                      <wp:extent cx="1828800" cy="1046284"/>
                      <wp:effectExtent l="0" t="0" r="19050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0462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6pt" to="139.9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D24B1C">
        <w:trPr>
          <w:trHeight w:val="91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9.9-9.5-8.7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9.4-9.1-8.2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9.0-8.8-8.0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8.9-8.7-7.9</w:t>
            </w:r>
          </w:p>
        </w:tc>
      </w:tr>
      <w:tr w:rsidR="00F4135E" w:rsidTr="00D24B1C">
        <w:trPr>
          <w:trHeight w:val="941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120-130-150-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135-145-165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160-170-185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13-15-18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16-18-22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19-21-27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F4135E" w:rsidTr="00D24B1C">
        <w:trPr>
          <w:trHeight w:val="85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24-27-36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28-30-40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31-34-43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33-36-44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6.4-6.2-5.6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6.0-5.8-5.3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5.6-5.4-5.0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5.7-5.5-5.0</w:t>
            </w:r>
          </w:p>
        </w:tc>
      </w:tr>
      <w:tr w:rsidR="00F4135E" w:rsidTr="00D24B1C">
        <w:trPr>
          <w:trHeight w:val="93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5-7-13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7-9-14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8-10-15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9-11-16</w:t>
            </w:r>
          </w:p>
        </w:tc>
      </w:tr>
      <w:tr w:rsidR="00F4135E" w:rsidTr="00D24B1C">
        <w:trPr>
          <w:trHeight w:val="71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+3+5+11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+5+8+15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+7+9+16</w:t>
            </w:r>
          </w:p>
        </w:tc>
      </w:tr>
      <w:tr w:rsidR="00F4135E" w:rsidTr="00D24B1C">
        <w:trPr>
          <w:trHeight w:val="93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6.30-6.20-5.10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8.55-8.29-7.14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12.10-11.40-10.00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12.00-11.20-9.50</w:t>
            </w:r>
          </w:p>
        </w:tc>
      </w:tr>
    </w:tbl>
    <w:p w:rsidR="00F4135E" w:rsidRPr="0030064D" w:rsidRDefault="00F4135E" w:rsidP="00F4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5E" w:rsidRDefault="00AB767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767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Критерии оценивания двигательной активности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двигательной активности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Интенсивность</w:t>
      </w:r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двигательной деятельности методом </w:t>
      </w:r>
      <w:proofErr w:type="spell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пульсометрии</w:t>
      </w:r>
      <w:proofErr w:type="spell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(подсчет частоты сердечных сокращений в уд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ин) при выполнении различных видов мышечной деятельности</w:t>
      </w:r>
      <w:r>
        <w:rPr>
          <w:rFonts w:ascii="Verdana" w:hAnsi="Verdana"/>
          <w:i/>
          <w:iCs/>
          <w:color w:val="000000"/>
        </w:rPr>
        <w:t>.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</w:t>
      </w:r>
      <w:r w:rsidR="0008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</w:p>
    <w:p w:rsidR="000C0141" w:rsidRDefault="000C0141" w:rsidP="000C0141">
      <w:pPr>
        <w:pStyle w:val="c11"/>
        <w:spacing w:before="0" w:beforeAutospacing="0" w:after="0" w:afterAutospacing="0"/>
        <w:ind w:left="360"/>
        <w:rPr>
          <w:rStyle w:val="c7c2"/>
          <w:rFonts w:cs="Times New Roman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021B55" w:rsidRDefault="00021B55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9F779A" w:rsidRPr="00F4135E" w:rsidRDefault="00F4135E" w:rsidP="00F413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9F779A" w:rsidRPr="00A30A40">
        <w:rPr>
          <w:b/>
          <w:bCs/>
          <w:sz w:val="28"/>
          <w:szCs w:val="28"/>
        </w:rPr>
        <w:t xml:space="preserve">аспределение учебного времени прохождения программного </w:t>
      </w:r>
      <w:r w:rsidR="009F779A" w:rsidRPr="00A30A40">
        <w:rPr>
          <w:b/>
          <w:bCs/>
          <w:sz w:val="28"/>
          <w:szCs w:val="28"/>
        </w:rPr>
        <w:br/>
        <w:t>матери</w:t>
      </w:r>
      <w:r w:rsidR="00C96A90">
        <w:rPr>
          <w:b/>
          <w:bCs/>
          <w:sz w:val="28"/>
          <w:szCs w:val="28"/>
        </w:rPr>
        <w:t xml:space="preserve">ала по физической культуре для </w:t>
      </w:r>
      <w:r w:rsidR="00F0333E">
        <w:rPr>
          <w:b/>
          <w:bCs/>
          <w:sz w:val="28"/>
          <w:szCs w:val="28"/>
        </w:rPr>
        <w:t>8</w:t>
      </w:r>
      <w:r w:rsidR="009F779A" w:rsidRPr="00A30A40">
        <w:rPr>
          <w:b/>
          <w:bCs/>
          <w:sz w:val="28"/>
          <w:szCs w:val="28"/>
        </w:rPr>
        <w:t xml:space="preserve"> класса</w:t>
      </w:r>
    </w:p>
    <w:p w:rsidR="009F779A" w:rsidRDefault="009F779A" w:rsidP="009F779A">
      <w:pPr>
        <w:pStyle w:val="c8c15"/>
        <w:spacing w:before="0" w:beforeAutospacing="0" w:after="0" w:afterAutospacing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CD4B33">
        <w:tc>
          <w:tcPr>
            <w:tcW w:w="800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CD4B33">
        <w:tc>
          <w:tcPr>
            <w:tcW w:w="800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021B55" w:rsidTr="00CD4B33">
        <w:tc>
          <w:tcPr>
            <w:tcW w:w="800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B33" w:rsidRDefault="00CD4B3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021B55" w:rsidRPr="00021B55" w:rsidRDefault="00CD4B3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2020/2021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 по физкультуре </w:t>
      </w:r>
    </w:p>
    <w:p w:rsidR="00021B55" w:rsidRPr="00021B55" w:rsidRDefault="00C96A90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F0333E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bookmarkStart w:id="11" w:name="_GoBack"/>
      <w:bookmarkEnd w:id="11"/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2A9A" w:rsidRDefault="00022A9A" w:rsidP="000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8"/>
        <w:gridCol w:w="6863"/>
        <w:gridCol w:w="1032"/>
        <w:gridCol w:w="918"/>
      </w:tblGrid>
      <w:tr w:rsidR="00021B55" w:rsidTr="00D24B1C">
        <w:tc>
          <w:tcPr>
            <w:tcW w:w="758" w:type="dxa"/>
          </w:tcPr>
          <w:p w:rsidR="00021B55" w:rsidRDefault="00021B55" w:rsidP="00D24B1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3" w:type="dxa"/>
          </w:tcPr>
          <w:p w:rsidR="00021B55" w:rsidRDefault="00021B55" w:rsidP="00D24B1C">
            <w:pPr>
              <w:jc w:val="center"/>
            </w:pPr>
            <w:r>
              <w:t>Темы</w:t>
            </w:r>
          </w:p>
        </w:tc>
        <w:tc>
          <w:tcPr>
            <w:tcW w:w="1032" w:type="dxa"/>
          </w:tcPr>
          <w:p w:rsidR="00021B55" w:rsidRDefault="00021B55" w:rsidP="00D24B1C">
            <w:r>
              <w:t>Кол-во часов</w:t>
            </w:r>
          </w:p>
        </w:tc>
        <w:tc>
          <w:tcPr>
            <w:tcW w:w="918" w:type="dxa"/>
          </w:tcPr>
          <w:p w:rsidR="00021B55" w:rsidRDefault="00021B55" w:rsidP="00D24B1C">
            <w:r>
              <w:t>№ недели</w:t>
            </w:r>
          </w:p>
        </w:tc>
      </w:tr>
      <w:tr w:rsidR="00021B55" w:rsidTr="00D24B1C">
        <w:tc>
          <w:tcPr>
            <w:tcW w:w="758" w:type="dxa"/>
          </w:tcPr>
          <w:p w:rsidR="00021B55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</w:t>
            </w:r>
            <w:r w:rsidRPr="00F5521C">
              <w:rPr>
                <w:b/>
              </w:rPr>
              <w:t xml:space="preserve">. Легкая атлетика </w:t>
            </w:r>
          </w:p>
        </w:tc>
        <w:tc>
          <w:tcPr>
            <w:tcW w:w="1032" w:type="dxa"/>
          </w:tcPr>
          <w:p w:rsidR="00021B55" w:rsidRDefault="00CD4B33" w:rsidP="00D24B1C">
            <w:r>
              <w:t>16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 xml:space="preserve">троевых упражнений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 старт.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046DE6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021B55" w:rsidRPr="0038762E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021B55" w:rsidRPr="00F5521C" w:rsidRDefault="00021B55" w:rsidP="00046D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021B55" w:rsidRPr="00F5521C" w:rsidRDefault="00046DE6" w:rsidP="00046D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4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Спец. беговые и прыжковые упражнения</w:t>
            </w:r>
          </w:p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 4*9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6</w:t>
            </w:r>
          </w:p>
        </w:tc>
      </w:tr>
      <w:tr w:rsidR="00021B55" w:rsidTr="00365E29">
        <w:trPr>
          <w:trHeight w:val="1010"/>
        </w:trPr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Спец. беговые и 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елночный бег10*10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6</w:t>
            </w:r>
          </w:p>
        </w:tc>
      </w:tr>
      <w:tr w:rsidR="00021B55" w:rsidTr="00963670">
        <w:trPr>
          <w:trHeight w:val="633"/>
        </w:trPr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365E29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10*10,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46DE6" w:rsidP="00046D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Бег 1 км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F5521C" w:rsidRDefault="00365E29" w:rsidP="00D24B1C">
            <w:r>
              <w:t>15</w:t>
            </w:r>
          </w:p>
        </w:tc>
        <w:tc>
          <w:tcPr>
            <w:tcW w:w="6863" w:type="dxa"/>
          </w:tcPr>
          <w:p w:rsidR="00365E29" w:rsidRPr="00461DEE" w:rsidRDefault="00365E29" w:rsidP="00D24B1C">
            <w:pPr>
              <w:rPr>
                <w:sz w:val="24"/>
                <w:szCs w:val="24"/>
              </w:rPr>
            </w:pPr>
            <w:r w:rsidRPr="00461DEE">
              <w:rPr>
                <w:sz w:val="24"/>
                <w:szCs w:val="24"/>
              </w:rPr>
              <w:t>Медленный бег. Бег 1 км</w:t>
            </w:r>
            <w:proofErr w:type="gramStart"/>
            <w:r w:rsidRPr="00461DEE">
              <w:rPr>
                <w:sz w:val="24"/>
                <w:szCs w:val="24"/>
              </w:rPr>
              <w:t>.</w:t>
            </w:r>
            <w:proofErr w:type="gramEnd"/>
            <w:r w:rsidRPr="00461DEE">
              <w:rPr>
                <w:sz w:val="24"/>
                <w:szCs w:val="24"/>
              </w:rPr>
              <w:t xml:space="preserve"> </w:t>
            </w:r>
            <w:proofErr w:type="gramStart"/>
            <w:r w:rsidRPr="00461DEE">
              <w:rPr>
                <w:sz w:val="24"/>
                <w:szCs w:val="24"/>
              </w:rPr>
              <w:t>и</w:t>
            </w:r>
            <w:proofErr w:type="gramEnd"/>
            <w:r w:rsidRPr="00461DEE">
              <w:rPr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Медленный бег. Бег 1 км</w:t>
            </w:r>
            <w:proofErr w:type="gramStart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61D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.Гимнастика</w:t>
            </w:r>
          </w:p>
        </w:tc>
        <w:tc>
          <w:tcPr>
            <w:tcW w:w="1032" w:type="dxa"/>
          </w:tcPr>
          <w:p w:rsidR="00365E29" w:rsidRDefault="00461DEE" w:rsidP="00D24B1C">
            <w:r>
              <w:t>10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B74C5A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Акробатика.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Перекаты, кувырки, мост с положения лежа.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Перекаты, кувырки, мост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статические упражнения.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Упражнения на гибкость.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Упражнения на гибкость.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Упражнения в висах и упорах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3A6FDB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DB">
              <w:rPr>
                <w:b/>
                <w:sz w:val="24"/>
                <w:szCs w:val="24"/>
              </w:rPr>
              <w:t xml:space="preserve">Раздел </w:t>
            </w:r>
            <w:r w:rsidR="00461DEE" w:rsidRPr="003A6FDB">
              <w:rPr>
                <w:b/>
                <w:sz w:val="24"/>
                <w:szCs w:val="24"/>
                <w:lang w:val="en-US"/>
              </w:rPr>
              <w:t>III</w:t>
            </w:r>
            <w:r w:rsidRPr="003A6FDB">
              <w:rPr>
                <w:b/>
                <w:sz w:val="24"/>
                <w:szCs w:val="24"/>
              </w:rPr>
              <w:t>. Волейбол</w:t>
            </w:r>
          </w:p>
        </w:tc>
        <w:tc>
          <w:tcPr>
            <w:tcW w:w="1032" w:type="dxa"/>
          </w:tcPr>
          <w:p w:rsidR="00365E29" w:rsidRDefault="00365E29" w:rsidP="00D24B1C">
            <w:r>
              <w:t>16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Default="00DC5212" w:rsidP="00D24B1C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rPr>
                <w:b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3" w:type="dxa"/>
          </w:tcPr>
          <w:p w:rsidR="00365E2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15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по упрощенным правилам.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и технические действия с мячом. Учебная игра по упрощенным правилам.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1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1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19</w:t>
            </w:r>
          </w:p>
        </w:tc>
      </w:tr>
      <w:tr w:rsidR="00DC5212" w:rsidTr="00D24B1C">
        <w:tc>
          <w:tcPr>
            <w:tcW w:w="758" w:type="dxa"/>
          </w:tcPr>
          <w:p w:rsidR="00DC5212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3" w:type="dxa"/>
          </w:tcPr>
          <w:p w:rsidR="00DC5212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2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DC5212" w:rsidRDefault="00DC5212" w:rsidP="00D24B1C"/>
        </w:tc>
        <w:tc>
          <w:tcPr>
            <w:tcW w:w="918" w:type="dxa"/>
          </w:tcPr>
          <w:p w:rsidR="00DC5212" w:rsidRDefault="001C01E9" w:rsidP="00D24B1C">
            <w:r>
              <w:t>20</w:t>
            </w:r>
          </w:p>
        </w:tc>
      </w:tr>
      <w:tr w:rsidR="00DC5212" w:rsidTr="00D24B1C">
        <w:tc>
          <w:tcPr>
            <w:tcW w:w="758" w:type="dxa"/>
          </w:tcPr>
          <w:p w:rsidR="00DC5212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DC5212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2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DC5212" w:rsidRDefault="00DC5212" w:rsidP="00D24B1C"/>
        </w:tc>
        <w:tc>
          <w:tcPr>
            <w:tcW w:w="918" w:type="dxa"/>
          </w:tcPr>
          <w:p w:rsidR="00DC5212" w:rsidRDefault="00DC5212" w:rsidP="00D24B1C">
            <w:r>
              <w:t>20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Прием и передача мяча в движении. Учебная игра в волейбол по упрощенным правилам.</w:t>
            </w:r>
          </w:p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2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D3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Баскетбол</w:t>
            </w:r>
          </w:p>
        </w:tc>
        <w:tc>
          <w:tcPr>
            <w:tcW w:w="1032" w:type="dxa"/>
          </w:tcPr>
          <w:p w:rsidR="00365E29" w:rsidRPr="00DD31DC" w:rsidRDefault="00DD31DC" w:rsidP="00D24B1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FE50D3">
            <w:r>
              <w:t>2</w:t>
            </w:r>
            <w:r w:rsidR="00FE50D3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мяча, броски с разных дистанций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 Ведение мяча.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FE50D3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6</w:t>
            </w:r>
          </w:p>
        </w:tc>
      </w:tr>
      <w:tr w:rsidR="001C01E9" w:rsidTr="00D24B1C">
        <w:tc>
          <w:tcPr>
            <w:tcW w:w="758" w:type="dxa"/>
          </w:tcPr>
          <w:p w:rsidR="001C01E9" w:rsidRPr="001C01E9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1C01E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мяча, броски в </w:t>
            </w:r>
            <w:proofErr w:type="spellStart"/>
            <w:r w:rsidRPr="001C01E9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gramStart"/>
            <w:r w:rsidRPr="001C0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032" w:type="dxa"/>
          </w:tcPr>
          <w:p w:rsidR="001C01E9" w:rsidRDefault="001C01E9" w:rsidP="00D24B1C"/>
        </w:tc>
        <w:tc>
          <w:tcPr>
            <w:tcW w:w="918" w:type="dxa"/>
          </w:tcPr>
          <w:p w:rsidR="001C01E9" w:rsidRDefault="001C01E9" w:rsidP="00BC315E">
            <w:r>
              <w:t>26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D3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  <w:tc>
          <w:tcPr>
            <w:tcW w:w="1032" w:type="dxa"/>
          </w:tcPr>
          <w:p w:rsidR="00365E29" w:rsidRPr="00DD31DC" w:rsidRDefault="00DD31DC" w:rsidP="00D24B1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7</w:t>
            </w:r>
          </w:p>
        </w:tc>
      </w:tr>
      <w:tr w:rsidR="00365E29" w:rsidTr="00FE50D3">
        <w:trPr>
          <w:trHeight w:val="533"/>
        </w:trPr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DD31D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FE50D3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 4*9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60 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FE50D3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 xml:space="preserve"> 150 гр. Развитие выносливости.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1C01E9" w:rsidP="00BC315E">
            <w:r>
              <w:t>30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1C01E9" w:rsidP="00BC315E">
            <w:r>
              <w:t>30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3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длину. 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3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3</w:t>
            </w:r>
            <w:r w:rsidR="001C01E9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Бег 10*10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3</w:t>
            </w:r>
            <w:r w:rsidR="001C01E9">
              <w:t>2</w:t>
            </w:r>
          </w:p>
        </w:tc>
      </w:tr>
      <w:tr w:rsidR="00DD31DC" w:rsidTr="001C01E9">
        <w:tc>
          <w:tcPr>
            <w:tcW w:w="758" w:type="dxa"/>
          </w:tcPr>
          <w:p w:rsidR="00DD31DC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DD31DC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Длительный бег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DD31DC" w:rsidRDefault="00DD31DC" w:rsidP="001C01E9"/>
        </w:tc>
        <w:tc>
          <w:tcPr>
            <w:tcW w:w="918" w:type="dxa"/>
          </w:tcPr>
          <w:p w:rsidR="00DD31DC" w:rsidRDefault="00DD31DC" w:rsidP="001C01E9">
            <w:r>
              <w:t>3</w:t>
            </w:r>
            <w:r w:rsidR="001C01E9">
              <w:t>3</w:t>
            </w:r>
          </w:p>
        </w:tc>
      </w:tr>
      <w:tr w:rsidR="00DD31DC" w:rsidTr="001C01E9">
        <w:tc>
          <w:tcPr>
            <w:tcW w:w="758" w:type="dxa"/>
          </w:tcPr>
          <w:p w:rsidR="00DD31DC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DD31DC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Длительный бег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DD31DC" w:rsidRDefault="00DD31DC" w:rsidP="001C01E9"/>
        </w:tc>
        <w:tc>
          <w:tcPr>
            <w:tcW w:w="918" w:type="dxa"/>
          </w:tcPr>
          <w:p w:rsidR="00DD31DC" w:rsidRDefault="00963670" w:rsidP="001C01E9">
            <w:r>
              <w:t>3</w:t>
            </w:r>
            <w:r w:rsidR="001C01E9">
              <w:t>3</w:t>
            </w:r>
          </w:p>
        </w:tc>
      </w:tr>
      <w:tr w:rsidR="00DD31DC" w:rsidTr="00D24B1C">
        <w:tc>
          <w:tcPr>
            <w:tcW w:w="758" w:type="dxa"/>
          </w:tcPr>
          <w:p w:rsidR="00DD31DC" w:rsidRPr="00FE50D3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DD31DC" w:rsidRPr="00407743" w:rsidRDefault="00DD31DC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1000 и 1500м</w:t>
            </w:r>
          </w:p>
        </w:tc>
        <w:tc>
          <w:tcPr>
            <w:tcW w:w="1032" w:type="dxa"/>
          </w:tcPr>
          <w:p w:rsidR="00DD31DC" w:rsidRDefault="00DD31DC" w:rsidP="00D24B1C"/>
        </w:tc>
        <w:tc>
          <w:tcPr>
            <w:tcW w:w="918" w:type="dxa"/>
          </w:tcPr>
          <w:p w:rsidR="00DD31DC" w:rsidRDefault="00DD31DC" w:rsidP="00FE50D3">
            <w:r>
              <w:t>3</w:t>
            </w:r>
            <w:r w:rsidR="00FE50D3">
              <w:t>4</w:t>
            </w:r>
          </w:p>
        </w:tc>
      </w:tr>
      <w:tr w:rsidR="00FE50D3" w:rsidTr="00D24B1C">
        <w:tc>
          <w:tcPr>
            <w:tcW w:w="758" w:type="dxa"/>
          </w:tcPr>
          <w:p w:rsidR="00FE50D3" w:rsidRPr="00FE50D3" w:rsidRDefault="00FE50D3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3" w:type="dxa"/>
          </w:tcPr>
          <w:p w:rsidR="00FE50D3" w:rsidRPr="00407743" w:rsidRDefault="00FE50D3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D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1000 и 1500м</w:t>
            </w:r>
          </w:p>
        </w:tc>
        <w:tc>
          <w:tcPr>
            <w:tcW w:w="1032" w:type="dxa"/>
          </w:tcPr>
          <w:p w:rsidR="00FE50D3" w:rsidRDefault="00FE50D3" w:rsidP="00D24B1C"/>
        </w:tc>
        <w:tc>
          <w:tcPr>
            <w:tcW w:w="918" w:type="dxa"/>
          </w:tcPr>
          <w:p w:rsidR="00FE50D3" w:rsidRDefault="00FE50D3" w:rsidP="00BC315E">
            <w:r>
              <w:t>34</w:t>
            </w:r>
          </w:p>
        </w:tc>
      </w:tr>
    </w:tbl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91F2E" w:rsidSect="0002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9A" w:rsidRDefault="00022A9A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2A9A" w:rsidSect="00021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9181B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B1CE5"/>
    <w:multiLevelType w:val="hybridMultilevel"/>
    <w:tmpl w:val="41CC8988"/>
    <w:lvl w:ilvl="0" w:tplc="BB38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259C8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F3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39"/>
  </w:num>
  <w:num w:numId="5">
    <w:abstractNumId w:val="9"/>
  </w:num>
  <w:num w:numId="6">
    <w:abstractNumId w:val="10"/>
  </w:num>
  <w:num w:numId="7">
    <w:abstractNumId w:val="15"/>
  </w:num>
  <w:num w:numId="8">
    <w:abstractNumId w:val="38"/>
  </w:num>
  <w:num w:numId="9">
    <w:abstractNumId w:val="42"/>
  </w:num>
  <w:num w:numId="10">
    <w:abstractNumId w:val="24"/>
  </w:num>
  <w:num w:numId="11">
    <w:abstractNumId w:val="45"/>
  </w:num>
  <w:num w:numId="12">
    <w:abstractNumId w:val="2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46"/>
  </w:num>
  <w:num w:numId="22">
    <w:abstractNumId w:val="12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31"/>
  </w:num>
  <w:num w:numId="30">
    <w:abstractNumId w:val="29"/>
  </w:num>
  <w:num w:numId="31">
    <w:abstractNumId w:val="21"/>
  </w:num>
  <w:num w:numId="32">
    <w:abstractNumId w:val="32"/>
  </w:num>
  <w:num w:numId="33">
    <w:abstractNumId w:val="41"/>
  </w:num>
  <w:num w:numId="34">
    <w:abstractNumId w:val="7"/>
  </w:num>
  <w:num w:numId="35">
    <w:abstractNumId w:val="20"/>
  </w:num>
  <w:num w:numId="36">
    <w:abstractNumId w:val="33"/>
  </w:num>
  <w:num w:numId="37">
    <w:abstractNumId w:val="19"/>
  </w:num>
  <w:num w:numId="38">
    <w:abstractNumId w:val="18"/>
  </w:num>
  <w:num w:numId="39">
    <w:abstractNumId w:val="44"/>
  </w:num>
  <w:num w:numId="40">
    <w:abstractNumId w:val="47"/>
  </w:num>
  <w:num w:numId="41">
    <w:abstractNumId w:val="8"/>
  </w:num>
  <w:num w:numId="42">
    <w:abstractNumId w:val="17"/>
  </w:num>
  <w:num w:numId="43">
    <w:abstractNumId w:val="26"/>
  </w:num>
  <w:num w:numId="44">
    <w:abstractNumId w:val="35"/>
  </w:num>
  <w:num w:numId="45">
    <w:abstractNumId w:val="23"/>
  </w:num>
  <w:num w:numId="46">
    <w:abstractNumId w:val="43"/>
  </w:num>
  <w:num w:numId="47">
    <w:abstractNumId w:val="6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D"/>
    <w:rsid w:val="00021B55"/>
    <w:rsid w:val="00022A9A"/>
    <w:rsid w:val="00046DE6"/>
    <w:rsid w:val="00077D75"/>
    <w:rsid w:val="000834B4"/>
    <w:rsid w:val="000C0141"/>
    <w:rsid w:val="001127B8"/>
    <w:rsid w:val="001268E2"/>
    <w:rsid w:val="001A460C"/>
    <w:rsid w:val="001C01E9"/>
    <w:rsid w:val="002F51E9"/>
    <w:rsid w:val="00310B21"/>
    <w:rsid w:val="00360BD4"/>
    <w:rsid w:val="00365E29"/>
    <w:rsid w:val="0038762E"/>
    <w:rsid w:val="00392C20"/>
    <w:rsid w:val="003A6FDB"/>
    <w:rsid w:val="00407743"/>
    <w:rsid w:val="00413893"/>
    <w:rsid w:val="00461DEE"/>
    <w:rsid w:val="00491F2E"/>
    <w:rsid w:val="005C5302"/>
    <w:rsid w:val="005D7022"/>
    <w:rsid w:val="00646694"/>
    <w:rsid w:val="00963670"/>
    <w:rsid w:val="009C29D0"/>
    <w:rsid w:val="009F779A"/>
    <w:rsid w:val="00AB767E"/>
    <w:rsid w:val="00AE3EF6"/>
    <w:rsid w:val="00B74C5A"/>
    <w:rsid w:val="00B93017"/>
    <w:rsid w:val="00B9733E"/>
    <w:rsid w:val="00BC315E"/>
    <w:rsid w:val="00C07448"/>
    <w:rsid w:val="00C56EFE"/>
    <w:rsid w:val="00C93E59"/>
    <w:rsid w:val="00C96A90"/>
    <w:rsid w:val="00CD4B33"/>
    <w:rsid w:val="00CF6016"/>
    <w:rsid w:val="00D24B1C"/>
    <w:rsid w:val="00D75FEA"/>
    <w:rsid w:val="00DB322D"/>
    <w:rsid w:val="00DC5212"/>
    <w:rsid w:val="00DC5CEF"/>
    <w:rsid w:val="00DD31DC"/>
    <w:rsid w:val="00E114BE"/>
    <w:rsid w:val="00F0333E"/>
    <w:rsid w:val="00F4135E"/>
    <w:rsid w:val="00FE4A23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Раиса</dc:creator>
  <cp:lastModifiedBy>Ульяна</cp:lastModifiedBy>
  <cp:revision>22</cp:revision>
  <dcterms:created xsi:type="dcterms:W3CDTF">2019-09-09T03:18:00Z</dcterms:created>
  <dcterms:modified xsi:type="dcterms:W3CDTF">2020-09-10T02:07:00Z</dcterms:modified>
</cp:coreProperties>
</file>