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7A4" w:rsidRPr="006760B8" w:rsidRDefault="00F427A4" w:rsidP="006760B8">
      <w:pPr>
        <w:spacing w:after="0" w:line="240" w:lineRule="auto"/>
        <w:jc w:val="center"/>
        <w:rPr>
          <w:rFonts w:ascii="Times New Roman" w:hAnsi="Times New Roman" w:cs="Times New Roman"/>
          <w:b/>
          <w:bCs/>
          <w:sz w:val="24"/>
          <w:szCs w:val="24"/>
          <w:lang w:eastAsia="ru-RU"/>
        </w:rPr>
      </w:pPr>
    </w:p>
    <w:p w:rsidR="00F427A4" w:rsidRDefault="00F427A4" w:rsidP="006760B8">
      <w:pPr>
        <w:spacing w:after="0" w:line="240" w:lineRule="auto"/>
        <w:jc w:val="center"/>
        <w:rPr>
          <w:rFonts w:ascii="Times New Roman" w:hAnsi="Times New Roman" w:cs="Times New Roman"/>
          <w:b/>
          <w:bCs/>
          <w:sz w:val="24"/>
          <w:szCs w:val="24"/>
          <w:lang w:eastAsia="ru-RU"/>
        </w:rPr>
      </w:pPr>
    </w:p>
    <w:p w:rsidR="00F427A4" w:rsidRPr="002A3413" w:rsidRDefault="00F427A4" w:rsidP="00FE6243">
      <w:pPr>
        <w:spacing w:after="0" w:line="240" w:lineRule="auto"/>
        <w:jc w:val="center"/>
        <w:rPr>
          <w:rFonts w:ascii="Times New Roman" w:hAnsi="Times New Roman" w:cs="Times New Roman"/>
          <w:b/>
          <w:bCs/>
          <w:sz w:val="24"/>
          <w:szCs w:val="24"/>
        </w:rPr>
      </w:pPr>
      <w:r w:rsidRPr="002A3413">
        <w:rPr>
          <w:rFonts w:ascii="Times New Roman" w:hAnsi="Times New Roman" w:cs="Times New Roman"/>
          <w:b/>
          <w:bCs/>
          <w:sz w:val="24"/>
          <w:szCs w:val="24"/>
        </w:rPr>
        <w:t>АВТОНОМНАЯ НЕКОММЕРЧЕСКАЯ ПРОФЕССИОНАЛЬНАЯ</w:t>
      </w:r>
    </w:p>
    <w:p w:rsidR="00F427A4" w:rsidRPr="002A3413" w:rsidRDefault="00F427A4" w:rsidP="002A3413">
      <w:pPr>
        <w:spacing w:after="0" w:line="240" w:lineRule="auto"/>
        <w:jc w:val="center"/>
        <w:rPr>
          <w:rFonts w:ascii="Times New Roman" w:hAnsi="Times New Roman" w:cs="Times New Roman"/>
          <w:b/>
          <w:bCs/>
          <w:sz w:val="24"/>
          <w:szCs w:val="24"/>
        </w:rPr>
      </w:pPr>
      <w:r w:rsidRPr="002A3413">
        <w:rPr>
          <w:rFonts w:ascii="Times New Roman" w:hAnsi="Times New Roman" w:cs="Times New Roman"/>
          <w:b/>
          <w:bCs/>
          <w:sz w:val="24"/>
          <w:szCs w:val="24"/>
        </w:rPr>
        <w:t>ОБРАЗОВАТЕЛЬНАЯ ОРГАНИЗАЦИЯ</w:t>
      </w:r>
    </w:p>
    <w:p w:rsidR="00F427A4" w:rsidRPr="002A3413" w:rsidRDefault="00F427A4" w:rsidP="002A3413">
      <w:pPr>
        <w:pBdr>
          <w:bottom w:val="single" w:sz="12" w:space="1" w:color="auto"/>
        </w:pBdr>
        <w:spacing w:after="0" w:line="240" w:lineRule="auto"/>
        <w:jc w:val="center"/>
        <w:rPr>
          <w:rFonts w:ascii="Times New Roman" w:hAnsi="Times New Roman" w:cs="Times New Roman"/>
          <w:b/>
          <w:bCs/>
          <w:sz w:val="24"/>
          <w:szCs w:val="24"/>
        </w:rPr>
      </w:pPr>
      <w:r w:rsidRPr="002A3413">
        <w:rPr>
          <w:rFonts w:ascii="Times New Roman" w:hAnsi="Times New Roman" w:cs="Times New Roman"/>
          <w:b/>
          <w:bCs/>
          <w:sz w:val="24"/>
          <w:szCs w:val="24"/>
        </w:rPr>
        <w:t>«ДАЛЬНЕВОСТОЧНЫЙ ЦЕНТР НЕПРЕРЫВНОГО ОБРАЗОВАНИЯ»</w:t>
      </w:r>
    </w:p>
    <w:p w:rsidR="00F427A4" w:rsidRPr="002A3413" w:rsidRDefault="00F427A4" w:rsidP="002A3413">
      <w:pPr>
        <w:spacing w:after="0" w:line="240" w:lineRule="auto"/>
        <w:jc w:val="center"/>
        <w:rPr>
          <w:rFonts w:ascii="Times New Roman" w:hAnsi="Times New Roman" w:cs="Times New Roman"/>
          <w:b/>
          <w:bCs/>
          <w:sz w:val="24"/>
          <w:szCs w:val="24"/>
        </w:rPr>
      </w:pPr>
      <w:r w:rsidRPr="002A3413">
        <w:rPr>
          <w:rFonts w:ascii="Times New Roman" w:hAnsi="Times New Roman" w:cs="Times New Roman"/>
          <w:b/>
          <w:bCs/>
          <w:sz w:val="24"/>
          <w:szCs w:val="24"/>
        </w:rPr>
        <w:t>Международная лингвистическая школа</w:t>
      </w:r>
    </w:p>
    <w:p w:rsidR="00F427A4" w:rsidRPr="002A3413" w:rsidRDefault="00F427A4" w:rsidP="002A3413">
      <w:pPr>
        <w:spacing w:after="0" w:line="240" w:lineRule="auto"/>
        <w:jc w:val="center"/>
        <w:rPr>
          <w:rFonts w:ascii="Times New Roman" w:hAnsi="Times New Roman" w:cs="Times New Roman"/>
          <w:b/>
          <w:bCs/>
          <w:sz w:val="24"/>
          <w:szCs w:val="24"/>
        </w:rPr>
      </w:pPr>
      <w:r w:rsidRPr="002A3413">
        <w:rPr>
          <w:rFonts w:ascii="Times New Roman" w:hAnsi="Times New Roman" w:cs="Times New Roman"/>
          <w:b/>
          <w:bCs/>
          <w:sz w:val="24"/>
          <w:szCs w:val="24"/>
        </w:rPr>
        <w:t>(МЛШ)</w:t>
      </w: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tbl>
      <w:tblPr>
        <w:tblW w:w="0" w:type="auto"/>
        <w:jc w:val="center"/>
        <w:tblLook w:val="00A0" w:firstRow="1" w:lastRow="0" w:firstColumn="1" w:lastColumn="0" w:noHBand="0" w:noVBand="0"/>
      </w:tblPr>
      <w:tblGrid>
        <w:gridCol w:w="4785"/>
        <w:gridCol w:w="4786"/>
      </w:tblGrid>
      <w:tr w:rsidR="00F427A4" w:rsidRPr="00E12CDF">
        <w:trPr>
          <w:jc w:val="center"/>
        </w:trPr>
        <w:tc>
          <w:tcPr>
            <w:tcW w:w="4785" w:type="dxa"/>
          </w:tcPr>
          <w:p w:rsidR="00F427A4" w:rsidRPr="002A3413" w:rsidRDefault="00F427A4" w:rsidP="002A3413">
            <w:pPr>
              <w:spacing w:after="0" w:line="240" w:lineRule="auto"/>
              <w:jc w:val="both"/>
              <w:rPr>
                <w:rFonts w:ascii="Times New Roman" w:hAnsi="Times New Roman" w:cs="Times New Roman"/>
                <w:b/>
                <w:bCs/>
                <w:color w:val="000000"/>
                <w:sz w:val="24"/>
                <w:szCs w:val="24"/>
              </w:rPr>
            </w:pPr>
            <w:r w:rsidRPr="002A3413">
              <w:rPr>
                <w:rFonts w:ascii="Times New Roman" w:hAnsi="Times New Roman" w:cs="Times New Roman"/>
                <w:b/>
                <w:bCs/>
                <w:color w:val="000000"/>
                <w:sz w:val="24"/>
                <w:szCs w:val="24"/>
              </w:rPr>
              <w:t xml:space="preserve">         «СОГЛАСОВАНО» </w:t>
            </w:r>
          </w:p>
        </w:tc>
        <w:tc>
          <w:tcPr>
            <w:tcW w:w="4786" w:type="dxa"/>
          </w:tcPr>
          <w:p w:rsidR="00F427A4" w:rsidRPr="002A3413" w:rsidRDefault="00F427A4" w:rsidP="00E05960">
            <w:pPr>
              <w:spacing w:after="0" w:line="240" w:lineRule="auto"/>
              <w:jc w:val="both"/>
              <w:rPr>
                <w:rFonts w:ascii="Times New Roman" w:hAnsi="Times New Roman" w:cs="Times New Roman"/>
                <w:b/>
                <w:bCs/>
                <w:color w:val="000000"/>
                <w:sz w:val="24"/>
                <w:szCs w:val="24"/>
              </w:rPr>
            </w:pPr>
          </w:p>
        </w:tc>
      </w:tr>
      <w:tr w:rsidR="00F427A4" w:rsidRPr="00E12CDF">
        <w:trPr>
          <w:jc w:val="center"/>
        </w:trPr>
        <w:tc>
          <w:tcPr>
            <w:tcW w:w="4785" w:type="dxa"/>
          </w:tcPr>
          <w:p w:rsidR="00F427A4" w:rsidRPr="002A3413" w:rsidRDefault="00F427A4" w:rsidP="002A3413">
            <w:pPr>
              <w:spacing w:after="0" w:line="240" w:lineRule="auto"/>
              <w:jc w:val="both"/>
              <w:rPr>
                <w:rFonts w:ascii="Times New Roman" w:hAnsi="Times New Roman" w:cs="Times New Roman"/>
                <w:b/>
                <w:bCs/>
                <w:color w:val="000000"/>
                <w:sz w:val="24"/>
                <w:szCs w:val="24"/>
              </w:rPr>
            </w:pPr>
          </w:p>
          <w:p w:rsidR="00F427A4" w:rsidRPr="002A3413" w:rsidRDefault="00F427A4" w:rsidP="002A3413">
            <w:pPr>
              <w:spacing w:after="0" w:line="240" w:lineRule="auto"/>
              <w:jc w:val="both"/>
              <w:rPr>
                <w:rFonts w:ascii="Times New Roman" w:hAnsi="Times New Roman" w:cs="Times New Roman"/>
                <w:b/>
                <w:bCs/>
                <w:color w:val="000000"/>
                <w:sz w:val="24"/>
                <w:szCs w:val="24"/>
              </w:rPr>
            </w:pPr>
            <w:r w:rsidRPr="002A3413">
              <w:rPr>
                <w:rFonts w:ascii="Times New Roman" w:hAnsi="Times New Roman" w:cs="Times New Roman"/>
                <w:b/>
                <w:bCs/>
                <w:color w:val="000000"/>
                <w:sz w:val="24"/>
                <w:szCs w:val="24"/>
              </w:rPr>
              <w:t xml:space="preserve">  Заместитель директора МЛШ</w:t>
            </w:r>
          </w:p>
          <w:p w:rsidR="00F427A4" w:rsidRPr="002A3413" w:rsidRDefault="00F427A4" w:rsidP="002A3413">
            <w:pPr>
              <w:spacing w:after="0" w:line="240" w:lineRule="auto"/>
              <w:jc w:val="both"/>
              <w:rPr>
                <w:rFonts w:ascii="Times New Roman" w:hAnsi="Times New Roman" w:cs="Times New Roman"/>
                <w:b/>
                <w:bCs/>
                <w:color w:val="000000"/>
                <w:sz w:val="24"/>
                <w:szCs w:val="24"/>
              </w:rPr>
            </w:pPr>
          </w:p>
        </w:tc>
        <w:tc>
          <w:tcPr>
            <w:tcW w:w="4786" w:type="dxa"/>
          </w:tcPr>
          <w:p w:rsidR="00F427A4" w:rsidRPr="002A3413" w:rsidRDefault="00F427A4" w:rsidP="002A3413">
            <w:pPr>
              <w:spacing w:after="0" w:line="240" w:lineRule="auto"/>
              <w:jc w:val="both"/>
              <w:rPr>
                <w:rFonts w:ascii="Times New Roman" w:hAnsi="Times New Roman" w:cs="Times New Roman"/>
                <w:b/>
                <w:bCs/>
                <w:color w:val="000000"/>
                <w:sz w:val="24"/>
                <w:szCs w:val="24"/>
              </w:rPr>
            </w:pPr>
          </w:p>
          <w:p w:rsidR="00F427A4" w:rsidRPr="002A3413" w:rsidRDefault="00F427A4" w:rsidP="002A3413">
            <w:pPr>
              <w:spacing w:after="0" w:line="240" w:lineRule="auto"/>
              <w:jc w:val="both"/>
              <w:rPr>
                <w:rFonts w:ascii="Times New Roman" w:hAnsi="Times New Roman" w:cs="Times New Roman"/>
                <w:b/>
                <w:bCs/>
                <w:color w:val="000000"/>
                <w:sz w:val="24"/>
                <w:szCs w:val="24"/>
              </w:rPr>
            </w:pPr>
          </w:p>
        </w:tc>
      </w:tr>
      <w:tr w:rsidR="00F427A4" w:rsidRPr="00E12CDF">
        <w:trPr>
          <w:jc w:val="center"/>
        </w:trPr>
        <w:tc>
          <w:tcPr>
            <w:tcW w:w="4785" w:type="dxa"/>
          </w:tcPr>
          <w:p w:rsidR="00F427A4" w:rsidRPr="002A3413" w:rsidRDefault="00F427A4" w:rsidP="00C63D70">
            <w:pPr>
              <w:spacing w:after="0" w:line="240" w:lineRule="auto"/>
              <w:jc w:val="both"/>
              <w:rPr>
                <w:rFonts w:ascii="Times New Roman" w:hAnsi="Times New Roman" w:cs="Times New Roman"/>
                <w:b/>
                <w:bCs/>
                <w:color w:val="000000"/>
                <w:sz w:val="24"/>
                <w:szCs w:val="24"/>
              </w:rPr>
            </w:pPr>
            <w:r w:rsidRPr="002A3413">
              <w:rPr>
                <w:rFonts w:ascii="Times New Roman" w:hAnsi="Times New Roman" w:cs="Times New Roman"/>
                <w:b/>
                <w:bCs/>
                <w:color w:val="000000"/>
                <w:sz w:val="24"/>
                <w:szCs w:val="24"/>
              </w:rPr>
              <w:t xml:space="preserve">           ___________</w:t>
            </w:r>
            <w:r>
              <w:rPr>
                <w:rFonts w:ascii="Times New Roman" w:hAnsi="Times New Roman" w:cs="Times New Roman"/>
                <w:b/>
                <w:bCs/>
                <w:color w:val="000000"/>
                <w:sz w:val="24"/>
                <w:szCs w:val="24"/>
              </w:rPr>
              <w:t>М.Н. Артеменко</w:t>
            </w:r>
          </w:p>
        </w:tc>
        <w:tc>
          <w:tcPr>
            <w:tcW w:w="4786" w:type="dxa"/>
          </w:tcPr>
          <w:p w:rsidR="00F427A4" w:rsidRPr="002A3413" w:rsidRDefault="00F427A4" w:rsidP="00E05960">
            <w:pPr>
              <w:spacing w:after="0" w:line="240" w:lineRule="auto"/>
              <w:jc w:val="both"/>
              <w:rPr>
                <w:rFonts w:ascii="Times New Roman" w:hAnsi="Times New Roman" w:cs="Times New Roman"/>
                <w:b/>
                <w:bCs/>
                <w:color w:val="000000"/>
                <w:sz w:val="24"/>
                <w:szCs w:val="24"/>
              </w:rPr>
            </w:pPr>
          </w:p>
        </w:tc>
      </w:tr>
    </w:tbl>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E05960">
      <w:pPr>
        <w:widowControl w:val="0"/>
        <w:autoSpaceDE w:val="0"/>
        <w:autoSpaceDN w:val="0"/>
        <w:adjustRightInd w:val="0"/>
        <w:spacing w:after="0" w:line="240" w:lineRule="auto"/>
        <w:rPr>
          <w:rFonts w:ascii="Times New Roman" w:hAnsi="Times New Roman" w:cs="Times New Roman"/>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center"/>
        <w:rPr>
          <w:rFonts w:ascii="Times New Roman" w:hAnsi="Times New Roman" w:cs="Times New Roman"/>
          <w:b/>
          <w:bCs/>
          <w:sz w:val="24"/>
          <w:szCs w:val="24"/>
        </w:rPr>
      </w:pPr>
      <w:r w:rsidRPr="002A3413">
        <w:rPr>
          <w:rFonts w:ascii="Times New Roman" w:hAnsi="Times New Roman" w:cs="Times New Roman"/>
          <w:b/>
          <w:bCs/>
          <w:sz w:val="24"/>
          <w:szCs w:val="24"/>
        </w:rPr>
        <w:t>РАБОЧАЯ ПРОГРАММА</w:t>
      </w:r>
    </w:p>
    <w:p w:rsidR="00F427A4" w:rsidRDefault="00F427A4" w:rsidP="002A3413">
      <w:pPr>
        <w:spacing w:after="0" w:line="240" w:lineRule="auto"/>
        <w:jc w:val="center"/>
        <w:rPr>
          <w:rFonts w:ascii="Times New Roman" w:hAnsi="Times New Roman" w:cs="Times New Roman"/>
          <w:b/>
          <w:bCs/>
          <w:sz w:val="24"/>
          <w:szCs w:val="24"/>
        </w:rPr>
      </w:pPr>
      <w:r w:rsidRPr="002A3413">
        <w:rPr>
          <w:rFonts w:ascii="Times New Roman" w:hAnsi="Times New Roman" w:cs="Times New Roman"/>
          <w:b/>
          <w:bCs/>
          <w:sz w:val="24"/>
          <w:szCs w:val="24"/>
        </w:rPr>
        <w:t>учебного предмета «Русский язык</w:t>
      </w:r>
      <w:r>
        <w:rPr>
          <w:rFonts w:ascii="Times New Roman" w:hAnsi="Times New Roman" w:cs="Times New Roman"/>
          <w:b/>
          <w:bCs/>
          <w:sz w:val="24"/>
          <w:szCs w:val="24"/>
        </w:rPr>
        <w:t xml:space="preserve">» </w:t>
      </w:r>
    </w:p>
    <w:p w:rsidR="00F427A4" w:rsidRPr="002A3413" w:rsidRDefault="00F427A4" w:rsidP="002A34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Pr="002A3413">
        <w:rPr>
          <w:rFonts w:ascii="Times New Roman" w:hAnsi="Times New Roman" w:cs="Times New Roman"/>
          <w:b/>
          <w:bCs/>
          <w:sz w:val="24"/>
          <w:szCs w:val="24"/>
        </w:rPr>
        <w:t xml:space="preserve"> класс</w:t>
      </w: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sz w:val="24"/>
          <w:szCs w:val="24"/>
        </w:rPr>
      </w:pPr>
    </w:p>
    <w:p w:rsidR="00F427A4" w:rsidRPr="002A3413" w:rsidRDefault="00F427A4" w:rsidP="002A3413">
      <w:pPr>
        <w:spacing w:after="0" w:line="240" w:lineRule="auto"/>
        <w:jc w:val="both"/>
        <w:rPr>
          <w:rFonts w:ascii="Times New Roman" w:hAnsi="Times New Roman" w:cs="Times New Roman"/>
          <w:sz w:val="24"/>
          <w:szCs w:val="24"/>
        </w:rPr>
      </w:pPr>
    </w:p>
    <w:p w:rsidR="00F427A4" w:rsidRPr="002A3413" w:rsidRDefault="00F427A4" w:rsidP="002A3413">
      <w:pPr>
        <w:spacing w:after="0" w:line="240" w:lineRule="auto"/>
        <w:jc w:val="both"/>
        <w:rPr>
          <w:rFonts w:ascii="Times New Roman" w:hAnsi="Times New Roman" w:cs="Times New Roman"/>
          <w:sz w:val="24"/>
          <w:szCs w:val="24"/>
        </w:rPr>
      </w:pPr>
    </w:p>
    <w:p w:rsidR="00F427A4" w:rsidRPr="002A3413" w:rsidRDefault="00F427A4" w:rsidP="002A3413">
      <w:pPr>
        <w:spacing w:after="0" w:line="240" w:lineRule="auto"/>
        <w:jc w:val="both"/>
        <w:rPr>
          <w:rFonts w:ascii="Times New Roman" w:hAnsi="Times New Roman" w:cs="Times New Roman"/>
          <w:sz w:val="24"/>
          <w:szCs w:val="24"/>
        </w:rPr>
      </w:pPr>
      <w:proofErr w:type="gramStart"/>
      <w:r w:rsidRPr="002A3413">
        <w:rPr>
          <w:rFonts w:ascii="Times New Roman" w:hAnsi="Times New Roman" w:cs="Times New Roman"/>
          <w:sz w:val="24"/>
          <w:szCs w:val="24"/>
        </w:rPr>
        <w:t xml:space="preserve">Составил  </w:t>
      </w:r>
      <w:proofErr w:type="spellStart"/>
      <w:r>
        <w:rPr>
          <w:rFonts w:ascii="Times New Roman" w:hAnsi="Times New Roman" w:cs="Times New Roman"/>
          <w:sz w:val="24"/>
          <w:szCs w:val="24"/>
        </w:rPr>
        <w:t>Н.В.Гайдук</w:t>
      </w:r>
      <w:proofErr w:type="spellEnd"/>
      <w:proofErr w:type="gramEnd"/>
    </w:p>
    <w:p w:rsidR="00F427A4" w:rsidRPr="002A3413" w:rsidRDefault="00F427A4" w:rsidP="002A3413">
      <w:pPr>
        <w:spacing w:after="0" w:line="240" w:lineRule="auto"/>
        <w:jc w:val="both"/>
        <w:rPr>
          <w:rFonts w:ascii="Times New Roman" w:hAnsi="Times New Roman" w:cs="Times New Roman"/>
          <w:sz w:val="24"/>
          <w:szCs w:val="24"/>
        </w:rPr>
      </w:pPr>
      <w:r w:rsidRPr="002A3413">
        <w:rPr>
          <w:rFonts w:ascii="Times New Roman" w:hAnsi="Times New Roman" w:cs="Times New Roman"/>
          <w:sz w:val="24"/>
          <w:szCs w:val="24"/>
        </w:rPr>
        <w:t>учитель русского языка</w:t>
      </w:r>
    </w:p>
    <w:p w:rsidR="00F427A4" w:rsidRPr="002A3413" w:rsidRDefault="00F427A4" w:rsidP="002A3413">
      <w:pPr>
        <w:spacing w:after="0" w:line="240" w:lineRule="auto"/>
        <w:jc w:val="both"/>
        <w:rPr>
          <w:rFonts w:ascii="Times New Roman" w:hAnsi="Times New Roman" w:cs="Times New Roman"/>
          <w:b/>
          <w:bCs/>
          <w:sz w:val="24"/>
          <w:szCs w:val="24"/>
        </w:rPr>
      </w:pPr>
      <w:r w:rsidRPr="002A3413">
        <w:rPr>
          <w:rFonts w:ascii="Times New Roman" w:hAnsi="Times New Roman" w:cs="Times New Roman"/>
          <w:sz w:val="24"/>
          <w:szCs w:val="24"/>
        </w:rPr>
        <w:t xml:space="preserve">Срок реализации: </w:t>
      </w:r>
      <w:r>
        <w:rPr>
          <w:rFonts w:ascii="Times New Roman" w:hAnsi="Times New Roman" w:cs="Times New Roman"/>
          <w:sz w:val="24"/>
          <w:szCs w:val="24"/>
        </w:rPr>
        <w:t>1 год</w:t>
      </w: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Default="00F427A4" w:rsidP="002A3413">
      <w:pPr>
        <w:spacing w:after="0" w:line="240" w:lineRule="auto"/>
        <w:jc w:val="both"/>
        <w:rPr>
          <w:rFonts w:ascii="Times New Roman" w:hAnsi="Times New Roman" w:cs="Times New Roman"/>
          <w:b/>
          <w:bCs/>
          <w:sz w:val="24"/>
          <w:szCs w:val="24"/>
        </w:rPr>
      </w:pPr>
    </w:p>
    <w:p w:rsidR="00F427A4" w:rsidRDefault="00F427A4" w:rsidP="002A3413">
      <w:pPr>
        <w:spacing w:after="0" w:line="240" w:lineRule="auto"/>
        <w:jc w:val="both"/>
        <w:rPr>
          <w:rFonts w:ascii="Times New Roman" w:hAnsi="Times New Roman" w:cs="Times New Roman"/>
          <w:b/>
          <w:bCs/>
          <w:sz w:val="24"/>
          <w:szCs w:val="24"/>
        </w:rPr>
      </w:pPr>
    </w:p>
    <w:p w:rsidR="00F427A4" w:rsidRDefault="00F427A4" w:rsidP="002A3413">
      <w:pPr>
        <w:spacing w:after="0" w:line="240" w:lineRule="auto"/>
        <w:jc w:val="both"/>
        <w:rPr>
          <w:rFonts w:ascii="Times New Roman" w:hAnsi="Times New Roman" w:cs="Times New Roman"/>
          <w:b/>
          <w:bCs/>
          <w:sz w:val="24"/>
          <w:szCs w:val="24"/>
        </w:rPr>
      </w:pPr>
    </w:p>
    <w:p w:rsidR="00F427A4"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8B389E">
      <w:pPr>
        <w:spacing w:after="0" w:line="240" w:lineRule="auto"/>
        <w:jc w:val="center"/>
        <w:rPr>
          <w:rFonts w:ascii="Times New Roman" w:hAnsi="Times New Roman" w:cs="Times New Roman"/>
          <w:sz w:val="24"/>
          <w:szCs w:val="24"/>
        </w:rPr>
      </w:pPr>
      <w:r w:rsidRPr="002A3413">
        <w:rPr>
          <w:rFonts w:ascii="Times New Roman" w:hAnsi="Times New Roman" w:cs="Times New Roman"/>
          <w:sz w:val="24"/>
          <w:szCs w:val="24"/>
        </w:rPr>
        <w:t>г. Владивосток</w:t>
      </w:r>
    </w:p>
    <w:p w:rsidR="00F427A4" w:rsidRDefault="00F427A4" w:rsidP="002A3413">
      <w:pPr>
        <w:spacing w:after="0" w:line="240" w:lineRule="auto"/>
        <w:jc w:val="center"/>
        <w:rPr>
          <w:rFonts w:ascii="Times New Roman" w:hAnsi="Times New Roman" w:cs="Times New Roman"/>
          <w:sz w:val="24"/>
          <w:szCs w:val="24"/>
        </w:rPr>
      </w:pPr>
      <w:r w:rsidRPr="002A3413">
        <w:rPr>
          <w:rFonts w:ascii="Times New Roman" w:hAnsi="Times New Roman" w:cs="Times New Roman"/>
          <w:sz w:val="24"/>
          <w:szCs w:val="24"/>
        </w:rPr>
        <w:t>2</w:t>
      </w:r>
      <w:r w:rsidR="003E215C">
        <w:rPr>
          <w:rFonts w:ascii="Times New Roman" w:hAnsi="Times New Roman" w:cs="Times New Roman"/>
          <w:sz w:val="24"/>
          <w:szCs w:val="24"/>
        </w:rPr>
        <w:t>020</w:t>
      </w:r>
      <w:r w:rsidRPr="002A3413">
        <w:rPr>
          <w:rFonts w:ascii="Times New Roman" w:hAnsi="Times New Roman" w:cs="Times New Roman"/>
          <w:sz w:val="24"/>
          <w:szCs w:val="24"/>
        </w:rPr>
        <w:t>.</w:t>
      </w:r>
    </w:p>
    <w:p w:rsidR="00F427A4" w:rsidRDefault="00F427A4" w:rsidP="00E05960">
      <w:pPr>
        <w:spacing w:after="0" w:line="240" w:lineRule="auto"/>
        <w:rPr>
          <w:rFonts w:ascii="Times New Roman" w:hAnsi="Times New Roman" w:cs="Times New Roman"/>
          <w:sz w:val="24"/>
          <w:szCs w:val="24"/>
        </w:rPr>
      </w:pPr>
    </w:p>
    <w:p w:rsidR="00F427A4" w:rsidRPr="002A3413" w:rsidRDefault="00F427A4" w:rsidP="002A3413">
      <w:pPr>
        <w:spacing w:after="0" w:line="240" w:lineRule="auto"/>
        <w:jc w:val="center"/>
        <w:rPr>
          <w:rFonts w:ascii="Times New Roman" w:hAnsi="Times New Roman" w:cs="Times New Roman"/>
          <w:sz w:val="24"/>
          <w:szCs w:val="24"/>
        </w:rPr>
      </w:pPr>
    </w:p>
    <w:p w:rsidR="00F427A4" w:rsidRDefault="00F427A4" w:rsidP="00961687">
      <w:pPr>
        <w:spacing w:line="240" w:lineRule="auto"/>
        <w:jc w:val="center"/>
        <w:rPr>
          <w:rFonts w:ascii="Times New Roman" w:hAnsi="Times New Roman" w:cs="Times New Roman"/>
          <w:b/>
          <w:bCs/>
          <w:sz w:val="24"/>
          <w:szCs w:val="24"/>
        </w:rPr>
      </w:pPr>
      <w:r w:rsidRPr="00B73E64">
        <w:rPr>
          <w:rFonts w:ascii="Times New Roman" w:hAnsi="Times New Roman" w:cs="Times New Roman"/>
          <w:b/>
          <w:bCs/>
          <w:sz w:val="24"/>
          <w:szCs w:val="24"/>
        </w:rPr>
        <w:t>Пояснительная записка</w:t>
      </w:r>
    </w:p>
    <w:p w:rsidR="00F427A4" w:rsidRDefault="00F427A4" w:rsidP="00722AEA">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C3E08">
        <w:rPr>
          <w:rFonts w:ascii="Times New Roman" w:hAnsi="Times New Roman" w:cs="Times New Roman"/>
          <w:sz w:val="24"/>
          <w:szCs w:val="24"/>
          <w:lang w:eastAsia="ru-RU"/>
        </w:rPr>
        <w:t>Данная рабочая программа составлена</w:t>
      </w:r>
      <w:r>
        <w:rPr>
          <w:rFonts w:ascii="Times New Roman" w:hAnsi="Times New Roman" w:cs="Times New Roman"/>
          <w:sz w:val="24"/>
          <w:szCs w:val="24"/>
          <w:lang w:eastAsia="ru-RU"/>
        </w:rPr>
        <w:t>:</w:t>
      </w:r>
    </w:p>
    <w:p w:rsidR="00F427A4" w:rsidRDefault="00F427A4" w:rsidP="00722AEA">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C3E08">
        <w:rPr>
          <w:rFonts w:ascii="Times New Roman" w:hAnsi="Times New Roman" w:cs="Times New Roman"/>
          <w:sz w:val="24"/>
          <w:szCs w:val="24"/>
          <w:lang w:eastAsia="ru-RU"/>
        </w:rPr>
        <w:t xml:space="preserve"> на основе Федерального государственного стандарта основного общего образования (базовый уровень) и Программы по русскому языку для 5-9 классов (авторы Л.М. </w:t>
      </w:r>
      <w:proofErr w:type="spellStart"/>
      <w:r w:rsidRPr="006C3E08">
        <w:rPr>
          <w:rFonts w:ascii="Times New Roman" w:hAnsi="Times New Roman" w:cs="Times New Roman"/>
          <w:sz w:val="24"/>
          <w:szCs w:val="24"/>
          <w:lang w:eastAsia="ru-RU"/>
        </w:rPr>
        <w:t>Рыбченкова</w:t>
      </w:r>
      <w:proofErr w:type="spellEnd"/>
      <w:r w:rsidRPr="006C3E08">
        <w:rPr>
          <w:rFonts w:ascii="Times New Roman" w:hAnsi="Times New Roman" w:cs="Times New Roman"/>
          <w:sz w:val="24"/>
          <w:szCs w:val="24"/>
          <w:lang w:eastAsia="ru-RU"/>
        </w:rPr>
        <w:t xml:space="preserve">, О.М. Александрова). Учебник «Русский язык. 6 класс» в 2-х частях / Л.М. </w:t>
      </w:r>
      <w:proofErr w:type="spellStart"/>
      <w:r w:rsidRPr="006C3E08">
        <w:rPr>
          <w:rFonts w:ascii="Times New Roman" w:hAnsi="Times New Roman" w:cs="Times New Roman"/>
          <w:sz w:val="24"/>
          <w:szCs w:val="24"/>
          <w:lang w:eastAsia="ru-RU"/>
        </w:rPr>
        <w:t>Рыбченкова</w:t>
      </w:r>
      <w:proofErr w:type="spellEnd"/>
      <w:r w:rsidRPr="006C3E08">
        <w:rPr>
          <w:rFonts w:ascii="Times New Roman" w:hAnsi="Times New Roman" w:cs="Times New Roman"/>
          <w:sz w:val="24"/>
          <w:szCs w:val="24"/>
          <w:lang w:eastAsia="ru-RU"/>
        </w:rPr>
        <w:t xml:space="preserve">, О.М. Александрова, О.В. Загоровская, А.Г. </w:t>
      </w:r>
      <w:proofErr w:type="spellStart"/>
      <w:r w:rsidRPr="006C3E08">
        <w:rPr>
          <w:rFonts w:ascii="Times New Roman" w:hAnsi="Times New Roman" w:cs="Times New Roman"/>
          <w:sz w:val="24"/>
          <w:szCs w:val="24"/>
          <w:lang w:eastAsia="ru-RU"/>
        </w:rPr>
        <w:t>Нарушевич</w:t>
      </w:r>
      <w:proofErr w:type="spellEnd"/>
      <w:r w:rsidRPr="006C3E08">
        <w:rPr>
          <w:rFonts w:ascii="Times New Roman" w:hAnsi="Times New Roman" w:cs="Times New Roman"/>
          <w:sz w:val="24"/>
          <w:szCs w:val="24"/>
          <w:lang w:eastAsia="ru-RU"/>
        </w:rPr>
        <w:t xml:space="preserve">, издательство «Просвещение», </w:t>
      </w:r>
      <w:r>
        <w:rPr>
          <w:rFonts w:ascii="Times New Roman" w:hAnsi="Times New Roman" w:cs="Times New Roman"/>
          <w:sz w:val="24"/>
          <w:szCs w:val="24"/>
          <w:lang w:eastAsia="ru-RU"/>
        </w:rPr>
        <w:t>2016.</w:t>
      </w:r>
    </w:p>
    <w:p w:rsidR="00F427A4" w:rsidRDefault="00F427A4" w:rsidP="00722AEA">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согласно учебному плану основного общего образования МЛШ 2019-2020</w:t>
      </w:r>
      <w:proofErr w:type="gramStart"/>
      <w:r>
        <w:rPr>
          <w:rFonts w:ascii="Times New Roman" w:hAnsi="Times New Roman" w:cs="Times New Roman"/>
          <w:sz w:val="24"/>
          <w:szCs w:val="24"/>
          <w:lang w:eastAsia="ru-RU"/>
        </w:rPr>
        <w:t>г..</w:t>
      </w:r>
      <w:proofErr w:type="gramEnd"/>
    </w:p>
    <w:p w:rsidR="00F427A4" w:rsidRPr="006C3E08" w:rsidRDefault="00F427A4" w:rsidP="00722AEA">
      <w:pPr>
        <w:spacing w:before="100" w:beforeAutospacing="1" w:after="100" w:afterAutospacing="1" w:line="240" w:lineRule="auto"/>
        <w:jc w:val="both"/>
        <w:rPr>
          <w:rFonts w:ascii="Times New Roman" w:hAnsi="Times New Roman" w:cs="Times New Roman"/>
          <w:sz w:val="24"/>
          <w:szCs w:val="24"/>
          <w:lang w:eastAsia="ru-RU"/>
        </w:rPr>
      </w:pPr>
      <w:r w:rsidRPr="006C3E08">
        <w:rPr>
          <w:rFonts w:ascii="Times New Roman" w:hAnsi="Times New Roman" w:cs="Times New Roman"/>
          <w:sz w:val="24"/>
          <w:szCs w:val="24"/>
          <w:lang w:eastAsia="ru-RU"/>
        </w:rPr>
        <w:t>Программа обеспечивает преемственность обучения с подготовкой учащихся в 5 классе и разработана на основе Примерной программы основного общего образования по русскому языку, созданной с учётом:</w:t>
      </w:r>
    </w:p>
    <w:p w:rsidR="00F427A4" w:rsidRPr="006C3E08" w:rsidRDefault="00F427A4" w:rsidP="00722AEA">
      <w:pPr>
        <w:numPr>
          <w:ilvl w:val="0"/>
          <w:numId w:val="19"/>
        </w:numPr>
        <w:spacing w:before="100" w:beforeAutospacing="1" w:after="100" w:afterAutospacing="1" w:line="240" w:lineRule="auto"/>
        <w:jc w:val="both"/>
        <w:rPr>
          <w:rFonts w:ascii="Times New Roman" w:hAnsi="Times New Roman" w:cs="Times New Roman"/>
          <w:sz w:val="24"/>
          <w:szCs w:val="24"/>
          <w:lang w:eastAsia="ru-RU"/>
        </w:rPr>
      </w:pPr>
      <w:r w:rsidRPr="006C3E08">
        <w:rPr>
          <w:rFonts w:ascii="Times New Roman" w:hAnsi="Times New Roman" w:cs="Times New Roman"/>
          <w:sz w:val="24"/>
          <w:szCs w:val="24"/>
          <w:lang w:eastAsia="ru-RU"/>
        </w:rPr>
        <w:t>программы духовно-нравственного развития и воспитания личности гражданина России;</w:t>
      </w:r>
    </w:p>
    <w:p w:rsidR="00F427A4" w:rsidRPr="006C3E08" w:rsidRDefault="00F427A4" w:rsidP="00722AEA">
      <w:pPr>
        <w:numPr>
          <w:ilvl w:val="0"/>
          <w:numId w:val="19"/>
        </w:numPr>
        <w:spacing w:before="100" w:beforeAutospacing="1" w:after="100" w:afterAutospacing="1" w:line="240" w:lineRule="auto"/>
        <w:jc w:val="both"/>
        <w:rPr>
          <w:rFonts w:ascii="Times New Roman" w:hAnsi="Times New Roman" w:cs="Times New Roman"/>
          <w:sz w:val="24"/>
          <w:szCs w:val="24"/>
          <w:lang w:eastAsia="ru-RU"/>
        </w:rPr>
      </w:pPr>
      <w:r w:rsidRPr="006C3E08">
        <w:rPr>
          <w:rFonts w:ascii="Times New Roman" w:hAnsi="Times New Roman" w:cs="Times New Roman"/>
          <w:sz w:val="24"/>
          <w:szCs w:val="24"/>
          <w:lang w:eastAsia="ru-RU"/>
        </w:rPr>
        <w:t>фундаментального ядра содержания общего образования по русскому языку;</w:t>
      </w:r>
    </w:p>
    <w:p w:rsidR="00F427A4" w:rsidRPr="006C3E08" w:rsidRDefault="00F427A4" w:rsidP="00722AEA">
      <w:pPr>
        <w:numPr>
          <w:ilvl w:val="0"/>
          <w:numId w:val="19"/>
        </w:numPr>
        <w:spacing w:before="100" w:beforeAutospacing="1" w:after="100" w:afterAutospacing="1" w:line="240" w:lineRule="auto"/>
        <w:jc w:val="both"/>
        <w:rPr>
          <w:rFonts w:ascii="Times New Roman" w:hAnsi="Times New Roman" w:cs="Times New Roman"/>
          <w:sz w:val="24"/>
          <w:szCs w:val="24"/>
          <w:lang w:eastAsia="ru-RU"/>
        </w:rPr>
      </w:pPr>
      <w:r w:rsidRPr="006C3E08">
        <w:rPr>
          <w:rFonts w:ascii="Times New Roman" w:hAnsi="Times New Roman" w:cs="Times New Roman"/>
          <w:sz w:val="24"/>
          <w:szCs w:val="24"/>
          <w:lang w:eastAsia="ru-RU"/>
        </w:rPr>
        <w:t>требований к результатам освоения основной образовательной программы основного общего образования;</w:t>
      </w:r>
    </w:p>
    <w:p w:rsidR="00F427A4" w:rsidRPr="006C3E08" w:rsidRDefault="00F427A4" w:rsidP="00722AEA">
      <w:pPr>
        <w:numPr>
          <w:ilvl w:val="0"/>
          <w:numId w:val="19"/>
        </w:numPr>
        <w:spacing w:before="100" w:beforeAutospacing="1" w:after="100" w:afterAutospacing="1" w:line="240" w:lineRule="auto"/>
        <w:jc w:val="both"/>
        <w:rPr>
          <w:rFonts w:ascii="Times New Roman" w:hAnsi="Times New Roman" w:cs="Times New Roman"/>
          <w:sz w:val="24"/>
          <w:szCs w:val="24"/>
          <w:lang w:eastAsia="ru-RU"/>
        </w:rPr>
      </w:pPr>
      <w:r w:rsidRPr="006C3E08">
        <w:rPr>
          <w:rFonts w:ascii="Times New Roman" w:hAnsi="Times New Roman" w:cs="Times New Roman"/>
          <w:sz w:val="24"/>
          <w:szCs w:val="24"/>
          <w:lang w:eastAsia="ru-RU"/>
        </w:rPr>
        <w:t>программы развития УУД.</w:t>
      </w:r>
    </w:p>
    <w:p w:rsidR="00F427A4" w:rsidRDefault="00F427A4" w:rsidP="00A83AB2">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Планируемые р</w:t>
      </w:r>
      <w:r w:rsidRPr="006760B8">
        <w:rPr>
          <w:rFonts w:ascii="Times New Roman" w:hAnsi="Times New Roman" w:cs="Times New Roman"/>
          <w:b/>
          <w:bCs/>
          <w:sz w:val="24"/>
          <w:szCs w:val="24"/>
          <w:lang w:eastAsia="ru-RU"/>
        </w:rPr>
        <w:t xml:space="preserve">езультаты </w:t>
      </w:r>
    </w:p>
    <w:p w:rsidR="00F427A4" w:rsidRDefault="00F427A4" w:rsidP="00722AEA">
      <w:pPr>
        <w:pStyle w:val="af5"/>
        <w:jc w:val="both"/>
        <w:rPr>
          <w:rFonts w:ascii="Times New Roman" w:hAnsi="Times New Roman" w:cs="Times New Roman"/>
          <w:color w:val="000000"/>
          <w:sz w:val="24"/>
          <w:szCs w:val="24"/>
        </w:rPr>
      </w:pPr>
      <w:bookmarkStart w:id="0" w:name="_GoBack"/>
      <w:r w:rsidRPr="004206A3">
        <w:rPr>
          <w:rFonts w:ascii="Times New Roman" w:hAnsi="Times New Roman" w:cs="Times New Roman"/>
          <w:b/>
          <w:bCs/>
          <w:color w:val="000000"/>
          <w:sz w:val="24"/>
          <w:szCs w:val="24"/>
        </w:rPr>
        <w:t>Личностными результатами</w:t>
      </w:r>
      <w:r w:rsidRPr="004206A3">
        <w:rPr>
          <w:rFonts w:ascii="Times New Roman" w:hAnsi="Times New Roman" w:cs="Times New Roman"/>
          <w:color w:val="000000"/>
          <w:sz w:val="24"/>
          <w:szCs w:val="24"/>
        </w:rPr>
        <w:t xml:space="preserve"> освоения выпускниками основной школы программы по </w:t>
      </w:r>
      <w:proofErr w:type="gramStart"/>
      <w:r w:rsidRPr="004206A3">
        <w:rPr>
          <w:rFonts w:ascii="Times New Roman" w:hAnsi="Times New Roman" w:cs="Times New Roman"/>
          <w:color w:val="000000"/>
          <w:sz w:val="24"/>
          <w:szCs w:val="24"/>
        </w:rPr>
        <w:t>русскому  языку</w:t>
      </w:r>
      <w:proofErr w:type="gramEnd"/>
      <w:r w:rsidRPr="004206A3">
        <w:rPr>
          <w:rFonts w:ascii="Times New Roman" w:hAnsi="Times New Roman" w:cs="Times New Roman"/>
          <w:color w:val="000000"/>
          <w:sz w:val="24"/>
          <w:szCs w:val="24"/>
        </w:rPr>
        <w:t xml:space="preserve"> являются:</w:t>
      </w:r>
    </w:p>
    <w:p w:rsidR="00F427A4" w:rsidRPr="004206A3" w:rsidRDefault="00F427A4" w:rsidP="00722AEA">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F427A4" w:rsidRPr="004206A3" w:rsidRDefault="00F427A4" w:rsidP="00722AEA">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F427A4" w:rsidRPr="004206A3" w:rsidRDefault="00F427A4" w:rsidP="00722AEA">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F427A4" w:rsidRPr="004206A3" w:rsidRDefault="00F427A4" w:rsidP="00722AEA">
      <w:pPr>
        <w:pStyle w:val="af5"/>
        <w:jc w:val="both"/>
        <w:rPr>
          <w:rFonts w:ascii="Times New Roman" w:hAnsi="Times New Roman" w:cs="Times New Roman"/>
          <w:color w:val="000000"/>
          <w:sz w:val="24"/>
          <w:szCs w:val="24"/>
        </w:rPr>
      </w:pPr>
      <w:proofErr w:type="spellStart"/>
      <w:r w:rsidRPr="004206A3">
        <w:rPr>
          <w:rFonts w:ascii="Times New Roman" w:hAnsi="Times New Roman" w:cs="Times New Roman"/>
          <w:b/>
          <w:bCs/>
          <w:color w:val="000000"/>
          <w:sz w:val="24"/>
          <w:szCs w:val="24"/>
        </w:rPr>
        <w:t>Метапредметными</w:t>
      </w:r>
      <w:proofErr w:type="spellEnd"/>
      <w:r w:rsidRPr="004206A3">
        <w:rPr>
          <w:rFonts w:ascii="Times New Roman" w:hAnsi="Times New Roman" w:cs="Times New Roman"/>
          <w:b/>
          <w:bCs/>
          <w:color w:val="000000"/>
          <w:sz w:val="24"/>
          <w:szCs w:val="24"/>
        </w:rPr>
        <w:t xml:space="preserve"> результатами</w:t>
      </w:r>
      <w:r w:rsidRPr="004206A3">
        <w:rPr>
          <w:rFonts w:ascii="Times New Roman" w:hAnsi="Times New Roman" w:cs="Times New Roman"/>
          <w:color w:val="000000"/>
          <w:sz w:val="24"/>
          <w:szCs w:val="24"/>
        </w:rPr>
        <w:t xml:space="preserve"> освоения выпускниками основной школы программы по русскому (родному) языку являются:</w:t>
      </w:r>
    </w:p>
    <w:p w:rsidR="00F427A4" w:rsidRPr="004206A3" w:rsidRDefault="00F427A4" w:rsidP="00722AEA">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I) владение всеми видами речевой деятельности:</w:t>
      </w:r>
    </w:p>
    <w:p w:rsidR="00F427A4" w:rsidRPr="004206A3" w:rsidRDefault="00F427A4" w:rsidP="00722AEA">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адекватное понимание информации устного и письменного сообщения;</w:t>
      </w:r>
    </w:p>
    <w:p w:rsidR="00F427A4" w:rsidRPr="004206A3" w:rsidRDefault="00F427A4" w:rsidP="00722AEA">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владение разными видами чтения;</w:t>
      </w:r>
    </w:p>
    <w:p w:rsidR="00F427A4" w:rsidRPr="004206A3" w:rsidRDefault="00F427A4" w:rsidP="00722AEA">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F427A4" w:rsidRPr="004206A3" w:rsidRDefault="00F427A4" w:rsidP="00722AEA">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овладение приёмами отбора и систематизации материала на определённую тему; умение вести самостоятельный поиск информации, её анализ и отбор; способность к преобразованию, сохранению </w:t>
      </w:r>
      <w:r w:rsidRPr="004206A3">
        <w:rPr>
          <w:rFonts w:ascii="Times New Roman" w:hAnsi="Times New Roman" w:cs="Times New Roman"/>
          <w:color w:val="000000"/>
          <w:sz w:val="24"/>
          <w:szCs w:val="24"/>
        </w:rPr>
        <w:lastRenderedPageBreak/>
        <w:t xml:space="preserve">и передаче информации, полученной в результате чтения или </w:t>
      </w:r>
      <w:proofErr w:type="spellStart"/>
      <w:r w:rsidRPr="004206A3">
        <w:rPr>
          <w:rFonts w:ascii="Times New Roman" w:hAnsi="Times New Roman" w:cs="Times New Roman"/>
          <w:color w:val="000000"/>
          <w:sz w:val="24"/>
          <w:szCs w:val="24"/>
        </w:rPr>
        <w:t>аудирования</w:t>
      </w:r>
      <w:proofErr w:type="spellEnd"/>
      <w:r w:rsidRPr="004206A3">
        <w:rPr>
          <w:rFonts w:ascii="Times New Roman" w:hAnsi="Times New Roman" w:cs="Times New Roman"/>
          <w:color w:val="000000"/>
          <w:sz w:val="24"/>
          <w:szCs w:val="24"/>
        </w:rPr>
        <w:t>, с помощью технических средств и информационных технологий;</w:t>
      </w:r>
    </w:p>
    <w:p w:rsidR="00F427A4" w:rsidRPr="004206A3" w:rsidRDefault="00F427A4" w:rsidP="00722AEA">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F427A4" w:rsidRPr="004206A3" w:rsidRDefault="00F427A4" w:rsidP="00722AEA">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способность свободно, правильно излагать свои мысли в устной и письменной форме;</w:t>
      </w:r>
    </w:p>
    <w:p w:rsidR="00F427A4" w:rsidRPr="004206A3" w:rsidRDefault="00F427A4" w:rsidP="00722AEA">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умение выступать перед аудиторией сверстников с небольшими сообщениями, докладом;</w:t>
      </w:r>
    </w:p>
    <w:p w:rsidR="00F427A4" w:rsidRPr="004206A3" w:rsidRDefault="00F427A4" w:rsidP="00722AEA">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4206A3">
        <w:rPr>
          <w:rFonts w:ascii="Times New Roman" w:hAnsi="Times New Roman" w:cs="Times New Roman"/>
          <w:color w:val="000000"/>
          <w:sz w:val="24"/>
          <w:szCs w:val="24"/>
        </w:rPr>
        <w:t>межпредметном</w:t>
      </w:r>
      <w:proofErr w:type="spellEnd"/>
      <w:r w:rsidRPr="004206A3">
        <w:rPr>
          <w:rFonts w:ascii="Times New Roman" w:hAnsi="Times New Roman" w:cs="Times New Roman"/>
          <w:color w:val="000000"/>
          <w:sz w:val="24"/>
          <w:szCs w:val="24"/>
        </w:rPr>
        <w:t xml:space="preserve"> уровне (на уроках иностранного языка, литературы и др.);</w:t>
      </w:r>
    </w:p>
    <w:p w:rsidR="00F427A4" w:rsidRPr="004206A3" w:rsidRDefault="00F427A4" w:rsidP="00722AEA">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3) 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F427A4" w:rsidRPr="004206A3" w:rsidRDefault="00F427A4" w:rsidP="00722AEA">
      <w:pPr>
        <w:shd w:val="clear" w:color="auto" w:fill="FFFFFF"/>
        <w:spacing w:after="0" w:line="240" w:lineRule="auto"/>
        <w:ind w:right="738" w:firstLine="738"/>
        <w:jc w:val="both"/>
        <w:rPr>
          <w:rFonts w:ascii="Times New Roman" w:hAnsi="Times New Roman" w:cs="Times New Roman"/>
          <w:color w:val="000000"/>
          <w:sz w:val="24"/>
          <w:szCs w:val="24"/>
          <w:lang w:eastAsia="ru-RU"/>
        </w:rPr>
      </w:pPr>
      <w:proofErr w:type="gramStart"/>
      <w:r w:rsidRPr="00DC6091">
        <w:rPr>
          <w:rFonts w:ascii="Times New Roman" w:hAnsi="Times New Roman" w:cs="Times New Roman"/>
          <w:b/>
          <w:bCs/>
          <w:color w:val="000000"/>
          <w:sz w:val="24"/>
          <w:szCs w:val="24"/>
          <w:lang w:eastAsia="ru-RU"/>
        </w:rPr>
        <w:t>Предметными  результатами</w:t>
      </w:r>
      <w:proofErr w:type="gramEnd"/>
      <w:r w:rsidRPr="00DC6091">
        <w:rPr>
          <w:rFonts w:ascii="Times New Roman" w:hAnsi="Times New Roman" w:cs="Times New Roman"/>
          <w:b/>
          <w:bCs/>
          <w:color w:val="000000"/>
          <w:sz w:val="24"/>
          <w:szCs w:val="24"/>
          <w:lang w:eastAsia="ru-RU"/>
        </w:rPr>
        <w:t xml:space="preserve">  </w:t>
      </w:r>
      <w:r w:rsidRPr="004206A3">
        <w:rPr>
          <w:rFonts w:ascii="Times New Roman" w:hAnsi="Times New Roman" w:cs="Times New Roman"/>
          <w:color w:val="000000"/>
          <w:sz w:val="24"/>
          <w:szCs w:val="24"/>
          <w:lang w:eastAsia="ru-RU"/>
        </w:rPr>
        <w:t>освоения  выпускниками  основной  школы  программы  по русскому (родному) языку являются:</w:t>
      </w:r>
    </w:p>
    <w:p w:rsidR="00F427A4" w:rsidRPr="00EB231D" w:rsidRDefault="00F427A4" w:rsidP="00722AEA">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w:t>
      </w:r>
      <w:bookmarkStart w:id="1" w:name="page16"/>
      <w:bookmarkEnd w:id="1"/>
      <w:r w:rsidRPr="00EB231D">
        <w:rPr>
          <w:rFonts w:ascii="Times New Roman" w:hAnsi="Times New Roman" w:cs="Times New Roman"/>
          <w:sz w:val="24"/>
          <w:szCs w:val="24"/>
          <w:lang w:eastAsia="ru-RU"/>
        </w:rPr>
        <w:t xml:space="preserve">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w:t>
      </w:r>
    </w:p>
    <w:p w:rsidR="00F427A4" w:rsidRPr="00EB231D" w:rsidRDefault="00F427A4" w:rsidP="00722AEA">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160 слов; для сжатого изложения – не менее 165 слов);</w:t>
      </w:r>
    </w:p>
    <w:p w:rsidR="00F427A4" w:rsidRPr="00EB231D" w:rsidRDefault="00F427A4" w:rsidP="00722AEA">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выделять главную и второстепенную информацию в прослушанном и прочитанном тексте; представлять содержание научно-учебного текста в виде таблицы, схемы;</w:t>
      </w:r>
    </w:p>
    <w:p w:rsidR="00F427A4" w:rsidRPr="00EB231D" w:rsidRDefault="00F427A4" w:rsidP="00722AEA">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устно пересказывать прочитанный или прослушанный текст объемом не менее 110 слов;</w:t>
      </w:r>
    </w:p>
    <w:p w:rsidR="00F427A4" w:rsidRPr="00EB231D" w:rsidRDefault="00F427A4" w:rsidP="00722AEA">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создавать устные монологические высказывания объемом не менее 60 слов на основе жизненных наблюдений,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F427A4" w:rsidRPr="00EB231D" w:rsidRDefault="00F427A4" w:rsidP="00722AEA">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владеть различными видами диалога: побуждение к действию, обмен мнениями (объем не менее 4 реплик);</w:t>
      </w:r>
    </w:p>
    <w:p w:rsidR="00F427A4" w:rsidRPr="00EB231D" w:rsidRDefault="00F427A4" w:rsidP="00722AEA">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xml:space="preserve">– распознавать тексты разных функциональных разновидностей (повествование, описание); </w:t>
      </w:r>
    </w:p>
    <w:p w:rsidR="00F427A4" w:rsidRPr="00EB231D" w:rsidRDefault="00F427A4" w:rsidP="00722AEA">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xml:space="preserve">– характеризовать особенности описания как типа речи; особенности официально-делового стиля речи, научного стиля речи; называть требования к составлению словарной статьи и научного сообщения; </w:t>
      </w:r>
    </w:p>
    <w:p w:rsidR="00F427A4" w:rsidRPr="00EB231D" w:rsidRDefault="00F427A4" w:rsidP="00722AEA">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анализировать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w:t>
      </w:r>
    </w:p>
    <w:p w:rsidR="00F427A4" w:rsidRPr="00EB231D" w:rsidRDefault="00F427A4" w:rsidP="00722AEA">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создавать тексты различных функционально-смысловых типов речи (повествование, описание) с опорой на жизненный и читательский опыт; тексты с опорой на картину, произведение искусства (в том числе сочинения-миниатюры объемом 5 и более предложений; классного сочинения объемом 1,0–1,5 страницы с учетом стиля и жанра сочинения, характера темы); устно и письменно описывать внешность человека, помещение, природу, местность, действие;</w:t>
      </w:r>
    </w:p>
    <w:bookmarkEnd w:id="0"/>
    <w:p w:rsidR="00F427A4" w:rsidRPr="00EB231D" w:rsidRDefault="00F427A4" w:rsidP="004206A3">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lastRenderedPageBreak/>
        <w:t>– создавать текст в жанре научного сообщения; оформлять деловые бумаги (заявление, расписка); осуществлять выбор языковых средств для создания высказывания в соответствии с коммуникативным замыслом;</w:t>
      </w:r>
    </w:p>
    <w:p w:rsidR="00F427A4" w:rsidRPr="00EB231D" w:rsidRDefault="00F427A4" w:rsidP="004206A3">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редактировать тексты: сопоставлять исходный и отредактированный тексты; редактировать собственные тексты с опорой на знание норм современного русского литературного языка;</w:t>
      </w:r>
    </w:p>
    <w:p w:rsidR="00F427A4" w:rsidRPr="00EB231D" w:rsidRDefault="00F427A4" w:rsidP="004206A3">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проводить фонетический анализ слов; использовать знания по фонетике и графике в практике произношения и правописания слов;</w:t>
      </w:r>
    </w:p>
    <w:p w:rsidR="00F427A4" w:rsidRPr="00EB231D" w:rsidRDefault="00F427A4" w:rsidP="004206A3">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распознавать изученные орфограммы; проводить орфографический анализ слова; применять знания по орфографии в практике правописания;</w:t>
      </w:r>
      <w:bookmarkStart w:id="2" w:name="page17"/>
      <w:bookmarkEnd w:id="2"/>
      <w:r w:rsidRPr="00EB231D">
        <w:rPr>
          <w:rFonts w:ascii="Times New Roman" w:hAnsi="Times New Roman" w:cs="Times New Roman"/>
          <w:sz w:val="24"/>
          <w:szCs w:val="24"/>
          <w:lang w:eastAsia="ru-RU"/>
        </w:rPr>
        <w:t xml:space="preserve"> распознавать признаки фразеологизмов, объяснять их значение; определять речевую ситуацию употребления фразеологизма;</w:t>
      </w:r>
    </w:p>
    <w:p w:rsidR="00F427A4" w:rsidRPr="00EB231D" w:rsidRDefault="00F427A4" w:rsidP="004206A3">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распознавать эпитеты, метафоры, олицетворения;</w:t>
      </w:r>
    </w:p>
    <w:p w:rsidR="00F427A4" w:rsidRPr="00EB231D" w:rsidRDefault="00F427A4" w:rsidP="004206A3">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применять знания по лексике и фразеологии при выполнении различных видов языкового анализа и в речевой практике;</w:t>
      </w:r>
    </w:p>
    <w:p w:rsidR="00F427A4" w:rsidRPr="00EB231D" w:rsidRDefault="00F427A4" w:rsidP="004206A3">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оценивать свою и чужую речь с точки зрения точного, уместного и выразительного словоупотребления; использовать толковые словари.</w:t>
      </w:r>
    </w:p>
    <w:p w:rsidR="00F427A4" w:rsidRPr="00EB231D" w:rsidRDefault="00F427A4" w:rsidP="004206A3">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распознавать виды морфем в слове (формообразующие и словообразовательные);</w:t>
      </w:r>
    </w:p>
    <w:p w:rsidR="00F427A4" w:rsidRPr="00EB231D" w:rsidRDefault="00F427A4" w:rsidP="004206A3">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xml:space="preserve">– выделять производящую основу, определять способы и словообразования (приставочный, суффиксальный, приставочно-суффиксальный, </w:t>
      </w:r>
      <w:proofErr w:type="spellStart"/>
      <w:r w:rsidRPr="00EB231D">
        <w:rPr>
          <w:rFonts w:ascii="Times New Roman" w:hAnsi="Times New Roman" w:cs="Times New Roman"/>
          <w:sz w:val="24"/>
          <w:szCs w:val="24"/>
          <w:lang w:eastAsia="ru-RU"/>
        </w:rPr>
        <w:t>бессуффиксный</w:t>
      </w:r>
      <w:proofErr w:type="spellEnd"/>
      <w:r w:rsidRPr="00EB231D">
        <w:rPr>
          <w:rFonts w:ascii="Times New Roman" w:hAnsi="Times New Roman" w:cs="Times New Roman"/>
          <w:sz w:val="24"/>
          <w:szCs w:val="24"/>
          <w:lang w:eastAsia="ru-RU"/>
        </w:rPr>
        <w:t>, сложение, переход из одной части речи в другую);</w:t>
      </w:r>
    </w:p>
    <w:p w:rsidR="00F427A4" w:rsidRDefault="00F427A4" w:rsidP="004206A3">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xml:space="preserve">– проводить морфемный и словообразовательный анализы слова; применять знания по </w:t>
      </w:r>
      <w:proofErr w:type="spellStart"/>
      <w:r w:rsidRPr="00EB231D">
        <w:rPr>
          <w:rFonts w:ascii="Times New Roman" w:hAnsi="Times New Roman" w:cs="Times New Roman"/>
          <w:sz w:val="24"/>
          <w:szCs w:val="24"/>
          <w:lang w:eastAsia="ru-RU"/>
        </w:rPr>
        <w:t>морфемике</w:t>
      </w:r>
      <w:proofErr w:type="spellEnd"/>
      <w:r w:rsidRPr="00EB231D">
        <w:rPr>
          <w:rFonts w:ascii="Times New Roman" w:hAnsi="Times New Roman" w:cs="Times New Roman"/>
          <w:sz w:val="24"/>
          <w:szCs w:val="24"/>
          <w:lang w:eastAsia="ru-RU"/>
        </w:rPr>
        <w:t xml:space="preserve"> и словообразованию при выполнении различных видов языкового анализа и в практике правописания сложных и сложносокращенных слов;</w:t>
      </w:r>
    </w:p>
    <w:p w:rsidR="00F427A4" w:rsidRPr="00EB231D" w:rsidRDefault="00F427A4" w:rsidP="004206A3">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характеризовать особенности словообразования имен существительных; соблюдать нормы произношения, постановки ударения (в рамках изученного), словоизменения имен существительных;</w:t>
      </w:r>
    </w:p>
    <w:p w:rsidR="00F427A4" w:rsidRPr="00EB231D" w:rsidRDefault="00F427A4" w:rsidP="004206A3">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xml:space="preserve">– характеризовать особенности словообразования имен прилагательных; соблюдать нормы произношения имен прилагательных, нормы ударения (в рамках изученного); различать качественные, относительные и притяжательные имена прилагательные, степени сравнения качественных имен прилагательных; соблюдать нормы правописания н и </w:t>
      </w:r>
      <w:proofErr w:type="spellStart"/>
      <w:r w:rsidRPr="00EB231D">
        <w:rPr>
          <w:rFonts w:ascii="Times New Roman" w:hAnsi="Times New Roman" w:cs="Times New Roman"/>
          <w:sz w:val="24"/>
          <w:szCs w:val="24"/>
          <w:lang w:eastAsia="ru-RU"/>
        </w:rPr>
        <w:t>нн</w:t>
      </w:r>
      <w:proofErr w:type="spellEnd"/>
      <w:r w:rsidRPr="00EB231D">
        <w:rPr>
          <w:rFonts w:ascii="Times New Roman" w:hAnsi="Times New Roman" w:cs="Times New Roman"/>
          <w:sz w:val="24"/>
          <w:szCs w:val="24"/>
          <w:lang w:eastAsia="ru-RU"/>
        </w:rPr>
        <w:t xml:space="preserve"> в именах прилагательных, суффиксов -к- и -</w:t>
      </w:r>
      <w:proofErr w:type="spellStart"/>
      <w:r w:rsidRPr="00EB231D">
        <w:rPr>
          <w:rFonts w:ascii="Times New Roman" w:hAnsi="Times New Roman" w:cs="Times New Roman"/>
          <w:sz w:val="24"/>
          <w:szCs w:val="24"/>
          <w:lang w:eastAsia="ru-RU"/>
        </w:rPr>
        <w:t>ск</w:t>
      </w:r>
      <w:proofErr w:type="spellEnd"/>
      <w:r w:rsidRPr="00EB231D">
        <w:rPr>
          <w:rFonts w:ascii="Times New Roman" w:hAnsi="Times New Roman" w:cs="Times New Roman"/>
          <w:sz w:val="24"/>
          <w:szCs w:val="24"/>
          <w:lang w:eastAsia="ru-RU"/>
        </w:rPr>
        <w:t>- имен прилагательных, сложных имён прилагательных;</w:t>
      </w:r>
    </w:p>
    <w:p w:rsidR="00F427A4" w:rsidRPr="00EB231D" w:rsidRDefault="00F427A4" w:rsidP="004206A3">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xml:space="preserve">– определять общее грамматическое значение имени числительного; различать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деловой речи; правильно употреблять собирательные имена числительные; </w:t>
      </w:r>
    </w:p>
    <w:p w:rsidR="00F427A4" w:rsidRPr="00EB231D" w:rsidRDefault="00F427A4" w:rsidP="004206A3">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xml:space="preserve">– соблюдать нормы правописания имен числительных, в том числе </w:t>
      </w:r>
      <w:r w:rsidRPr="00EB231D">
        <w:rPr>
          <w:rFonts w:ascii="Times New Roman" w:hAnsi="Times New Roman" w:cs="Times New Roman"/>
          <w:b/>
          <w:bCs/>
          <w:sz w:val="24"/>
          <w:szCs w:val="24"/>
          <w:lang w:eastAsia="ru-RU"/>
        </w:rPr>
        <w:t>ь</w:t>
      </w:r>
      <w:r w:rsidRPr="00EB231D">
        <w:rPr>
          <w:rFonts w:ascii="Times New Roman" w:hAnsi="Times New Roman" w:cs="Times New Roman"/>
          <w:sz w:val="24"/>
          <w:szCs w:val="24"/>
          <w:lang w:eastAsia="ru-RU"/>
        </w:rPr>
        <w:t xml:space="preserve"> в именах числительных;</w:t>
      </w:r>
    </w:p>
    <w:p w:rsidR="00F427A4" w:rsidRPr="00EB231D" w:rsidRDefault="00F427A4" w:rsidP="004206A3">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определять общее грамматическое значение местоимения;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rsidR="00F427A4" w:rsidRPr="00EB231D" w:rsidRDefault="00F427A4" w:rsidP="004206A3">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xml:space="preserve">– соблюдать нормы правописания местоимений с </w:t>
      </w:r>
      <w:r w:rsidRPr="00EB231D">
        <w:rPr>
          <w:rFonts w:ascii="Times New Roman" w:hAnsi="Times New Roman" w:cs="Times New Roman"/>
          <w:b/>
          <w:bCs/>
          <w:sz w:val="24"/>
          <w:szCs w:val="24"/>
          <w:lang w:eastAsia="ru-RU"/>
        </w:rPr>
        <w:t>не</w:t>
      </w:r>
      <w:r w:rsidRPr="00EB231D">
        <w:rPr>
          <w:rFonts w:ascii="Times New Roman" w:hAnsi="Times New Roman" w:cs="Times New Roman"/>
          <w:sz w:val="24"/>
          <w:szCs w:val="24"/>
          <w:lang w:eastAsia="ru-RU"/>
        </w:rPr>
        <w:t xml:space="preserve"> и </w:t>
      </w:r>
      <w:r w:rsidRPr="00EB231D">
        <w:rPr>
          <w:rFonts w:ascii="Times New Roman" w:hAnsi="Times New Roman" w:cs="Times New Roman"/>
          <w:b/>
          <w:bCs/>
          <w:sz w:val="24"/>
          <w:szCs w:val="24"/>
          <w:lang w:eastAsia="ru-RU"/>
        </w:rPr>
        <w:t>ни</w:t>
      </w:r>
      <w:r w:rsidRPr="00EB231D">
        <w:rPr>
          <w:rFonts w:ascii="Times New Roman" w:hAnsi="Times New Roman" w:cs="Times New Roman"/>
          <w:sz w:val="24"/>
          <w:szCs w:val="24"/>
          <w:lang w:eastAsia="ru-RU"/>
        </w:rPr>
        <w:t xml:space="preserve">, слитного, раздельного и дефисного написания местоимений, правописания корня с </w:t>
      </w:r>
      <w:proofErr w:type="gramStart"/>
      <w:r w:rsidRPr="00EB231D">
        <w:rPr>
          <w:rFonts w:ascii="Times New Roman" w:hAnsi="Times New Roman" w:cs="Times New Roman"/>
          <w:sz w:val="24"/>
          <w:szCs w:val="24"/>
          <w:lang w:eastAsia="ru-RU"/>
        </w:rPr>
        <w:t>чередованием</w:t>
      </w:r>
      <w:proofErr w:type="gramEnd"/>
      <w:r w:rsidRPr="00EB231D">
        <w:rPr>
          <w:rFonts w:ascii="Times New Roman" w:hAnsi="Times New Roman" w:cs="Times New Roman"/>
          <w:sz w:val="24"/>
          <w:szCs w:val="24"/>
          <w:lang w:eastAsia="ru-RU"/>
        </w:rPr>
        <w:t xml:space="preserve"> а//о –кос-−-</w:t>
      </w:r>
      <w:proofErr w:type="spellStart"/>
      <w:r w:rsidRPr="00EB231D">
        <w:rPr>
          <w:rFonts w:ascii="Times New Roman" w:hAnsi="Times New Roman" w:cs="Times New Roman"/>
          <w:sz w:val="24"/>
          <w:szCs w:val="24"/>
          <w:lang w:eastAsia="ru-RU"/>
        </w:rPr>
        <w:t>кас</w:t>
      </w:r>
      <w:proofErr w:type="spellEnd"/>
      <w:r w:rsidRPr="00EB231D">
        <w:rPr>
          <w:rFonts w:ascii="Times New Roman" w:hAnsi="Times New Roman" w:cs="Times New Roman"/>
          <w:sz w:val="24"/>
          <w:szCs w:val="24"/>
          <w:lang w:eastAsia="ru-RU"/>
        </w:rPr>
        <w:t>-, гласных в приставках пре- и при-, слитного и дефисного написания пол- и полу- со словами;</w:t>
      </w:r>
      <w:bookmarkStart w:id="3" w:name="page18"/>
      <w:bookmarkEnd w:id="3"/>
    </w:p>
    <w:p w:rsidR="00F427A4" w:rsidRPr="00EB231D" w:rsidRDefault="00F427A4" w:rsidP="004206A3">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F427A4" w:rsidRPr="00EB231D" w:rsidRDefault="00F427A4" w:rsidP="004206A3">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проводить морфологический анализ имен числительных, местоимений, причастий;</w:t>
      </w:r>
    </w:p>
    <w:p w:rsidR="00F427A4" w:rsidRPr="00EB231D" w:rsidRDefault="00F427A4" w:rsidP="004206A3">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применять знания по морфологии при выполнении различных видов языкового анализа и в речевой практике;</w:t>
      </w:r>
    </w:p>
    <w:p w:rsidR="00F427A4" w:rsidRPr="00EB231D" w:rsidRDefault="00F427A4" w:rsidP="004206A3">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w:t>
      </w:r>
    </w:p>
    <w:p w:rsidR="00F427A4" w:rsidRPr="00EB231D" w:rsidRDefault="00F427A4" w:rsidP="004206A3">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lastRenderedPageBreak/>
        <w:t>– проводить анализ текста;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rsidR="00F427A4" w:rsidRPr="00EB231D" w:rsidRDefault="00F427A4" w:rsidP="004206A3">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xml:space="preserve">– соблюдать в устной речи и на письме нормы современного русского литературного языка (в том числе во время списывания текста объемом 100-110 слов; словарного диктанта объемом 20–25 слов; диктанта на основе связного текста объемом 100–110 слов, содержащего не более 16 орфограмм, 3–4 </w:t>
      </w:r>
      <w:proofErr w:type="spellStart"/>
      <w:r w:rsidRPr="00EB231D">
        <w:rPr>
          <w:rFonts w:ascii="Times New Roman" w:hAnsi="Times New Roman" w:cs="Times New Roman"/>
          <w:sz w:val="24"/>
          <w:szCs w:val="24"/>
          <w:lang w:eastAsia="ru-RU"/>
        </w:rPr>
        <w:t>пунктограмм</w:t>
      </w:r>
      <w:proofErr w:type="spellEnd"/>
      <w:r w:rsidRPr="00EB231D">
        <w:rPr>
          <w:rFonts w:ascii="Times New Roman" w:hAnsi="Times New Roman" w:cs="Times New Roman"/>
          <w:sz w:val="24"/>
          <w:szCs w:val="24"/>
          <w:lang w:eastAsia="ru-RU"/>
        </w:rPr>
        <w:t xml:space="preserve"> и не более 7 слов с непроверяемыми написаниями);</w:t>
      </w:r>
    </w:p>
    <w:p w:rsidR="00F427A4" w:rsidRPr="00EB231D" w:rsidRDefault="00F427A4" w:rsidP="004206A3">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соблюдать в устной речи и на письме правила речевого этикета.</w:t>
      </w:r>
    </w:p>
    <w:p w:rsidR="00F427A4" w:rsidRDefault="00F427A4" w:rsidP="004206A3">
      <w:pPr>
        <w:spacing w:after="0" w:line="240" w:lineRule="auto"/>
        <w:rPr>
          <w:rFonts w:ascii="Times New Roman" w:hAnsi="Times New Roman" w:cs="Times New Roman"/>
          <w:b/>
          <w:bCs/>
          <w:sz w:val="24"/>
          <w:szCs w:val="24"/>
          <w:lang w:eastAsia="ru-RU"/>
        </w:rPr>
      </w:pPr>
    </w:p>
    <w:p w:rsidR="00F427A4" w:rsidRPr="009F3D78" w:rsidRDefault="00F427A4" w:rsidP="009F3D78">
      <w:pPr>
        <w:spacing w:after="0" w:line="240" w:lineRule="auto"/>
        <w:jc w:val="center"/>
        <w:rPr>
          <w:rFonts w:ascii="Times New Roman" w:hAnsi="Times New Roman" w:cs="Times New Roman"/>
          <w:b/>
          <w:bCs/>
          <w:sz w:val="24"/>
          <w:szCs w:val="24"/>
          <w:lang w:eastAsia="ru-RU"/>
        </w:rPr>
      </w:pPr>
      <w:r w:rsidRPr="006760B8">
        <w:rPr>
          <w:rFonts w:ascii="Times New Roman" w:hAnsi="Times New Roman" w:cs="Times New Roman"/>
          <w:b/>
          <w:bCs/>
          <w:sz w:val="24"/>
          <w:szCs w:val="24"/>
          <w:lang w:eastAsia="ru-RU"/>
        </w:rPr>
        <w:t>Содержание учебного предмета</w:t>
      </w:r>
    </w:p>
    <w:p w:rsidR="00F427A4" w:rsidRPr="003165C9" w:rsidRDefault="00F427A4" w:rsidP="003165C9">
      <w:pPr>
        <w:spacing w:after="0"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(170 часов: 5 </w:t>
      </w:r>
      <w:r w:rsidRPr="003165C9">
        <w:rPr>
          <w:rFonts w:ascii="Times New Roman" w:hAnsi="Times New Roman" w:cs="Times New Roman"/>
          <w:b/>
          <w:bCs/>
          <w:sz w:val="24"/>
          <w:szCs w:val="24"/>
          <w:lang w:eastAsia="ru-RU"/>
        </w:rPr>
        <w:t>часов в неделю)</w:t>
      </w:r>
    </w:p>
    <w:p w:rsidR="00F427A4" w:rsidRPr="003165C9" w:rsidRDefault="00F427A4" w:rsidP="003165C9">
      <w:pPr>
        <w:spacing w:after="0" w:line="240" w:lineRule="auto"/>
        <w:jc w:val="center"/>
        <w:rPr>
          <w:rFonts w:ascii="Times New Roman" w:hAnsi="Times New Roman" w:cs="Times New Roman"/>
          <w:sz w:val="24"/>
          <w:szCs w:val="24"/>
          <w:lang w:eastAsia="ru-RU"/>
        </w:rPr>
      </w:pPr>
    </w:p>
    <w:p w:rsidR="00F427A4" w:rsidRPr="003165C9" w:rsidRDefault="00F427A4" w:rsidP="003165C9">
      <w:pPr>
        <w:spacing w:after="0" w:line="240" w:lineRule="auto"/>
        <w:jc w:val="center"/>
        <w:rPr>
          <w:rFonts w:ascii="Times New Roman" w:hAnsi="Times New Roman" w:cs="Times New Roman"/>
          <w:sz w:val="24"/>
          <w:szCs w:val="24"/>
          <w:lang w:eastAsia="ru-RU"/>
        </w:rPr>
      </w:pPr>
      <w:r w:rsidRPr="003165C9">
        <w:rPr>
          <w:rFonts w:ascii="Times New Roman" w:hAnsi="Times New Roman" w:cs="Times New Roman"/>
          <w:b/>
          <w:bCs/>
          <w:i/>
          <w:iCs/>
          <w:sz w:val="24"/>
          <w:szCs w:val="24"/>
          <w:lang w:eastAsia="ru-RU"/>
        </w:rPr>
        <w:t>Содержание, обеспечивающее формирование коммуникативной компетенции</w:t>
      </w:r>
    </w:p>
    <w:p w:rsidR="00F427A4" w:rsidRPr="003165C9" w:rsidRDefault="00F427A4" w:rsidP="003165C9">
      <w:pPr>
        <w:spacing w:after="0"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Введение (5</w:t>
      </w:r>
      <w:r w:rsidRPr="003165C9">
        <w:rPr>
          <w:rFonts w:ascii="Times New Roman" w:hAnsi="Times New Roman" w:cs="Times New Roman"/>
          <w:b/>
          <w:bCs/>
          <w:sz w:val="24"/>
          <w:szCs w:val="24"/>
          <w:lang w:eastAsia="ru-RU"/>
        </w:rPr>
        <w:t>ч)</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Русский язык – государственный язык Российской Федерации и язык межнационального общения. Понятие о функциональных разновидностях языка. Текст и его признаки. Орфоэпические нормы.</w:t>
      </w:r>
    </w:p>
    <w:p w:rsidR="00F427A4" w:rsidRPr="003165C9" w:rsidRDefault="00F427A4" w:rsidP="003165C9">
      <w:pPr>
        <w:spacing w:after="0" w:line="240" w:lineRule="auto"/>
        <w:rPr>
          <w:rFonts w:ascii="Times New Roman" w:hAnsi="Times New Roman" w:cs="Times New Roman"/>
          <w:sz w:val="24"/>
          <w:szCs w:val="24"/>
          <w:lang w:eastAsia="ru-RU"/>
        </w:rPr>
      </w:pPr>
    </w:p>
    <w:p w:rsidR="00F427A4" w:rsidRPr="003165C9" w:rsidRDefault="00F427A4" w:rsidP="003165C9">
      <w:pPr>
        <w:spacing w:after="0" w:line="294" w:lineRule="atLeast"/>
        <w:jc w:val="center"/>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В результате изучения темы обучающийся научится:</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характеризовать основные социальные функции русского языка в России и мире, место</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русского языка в кругу славянских языков, роль старославянского (церковнославянского) языка в развитии русского языка»;</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определять различия между литературным языком и диалектами, просторечием,</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профессиональными разновидностями языка, жаргоном и характеризовать эти различия;</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оценивать использование основных изобразительных средств языка.</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Получит возможность научиться:</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характеризовать вклад выдающихся лингвистов в развитие русистики.</w:t>
      </w:r>
    </w:p>
    <w:p w:rsidR="00F427A4" w:rsidRPr="003165C9" w:rsidRDefault="00F427A4" w:rsidP="003165C9">
      <w:pPr>
        <w:spacing w:after="0" w:line="240" w:lineRule="auto"/>
        <w:rPr>
          <w:rFonts w:ascii="Times New Roman" w:hAnsi="Times New Roman" w:cs="Times New Roman"/>
          <w:sz w:val="24"/>
          <w:szCs w:val="24"/>
          <w:lang w:eastAsia="ru-RU"/>
        </w:rPr>
      </w:pPr>
    </w:p>
    <w:p w:rsidR="00F427A4" w:rsidRPr="003165C9" w:rsidRDefault="00F427A4" w:rsidP="003165C9">
      <w:pPr>
        <w:spacing w:after="0" w:line="240" w:lineRule="auto"/>
        <w:jc w:val="center"/>
        <w:rPr>
          <w:rFonts w:ascii="Times New Roman" w:hAnsi="Times New Roman" w:cs="Times New Roman"/>
          <w:sz w:val="24"/>
          <w:szCs w:val="24"/>
          <w:lang w:eastAsia="ru-RU"/>
        </w:rPr>
      </w:pPr>
      <w:r w:rsidRPr="003165C9">
        <w:rPr>
          <w:rFonts w:ascii="Times New Roman" w:hAnsi="Times New Roman" w:cs="Times New Roman"/>
          <w:b/>
          <w:bCs/>
          <w:i/>
          <w:iCs/>
          <w:sz w:val="24"/>
          <w:szCs w:val="24"/>
          <w:lang w:eastAsia="ru-RU"/>
        </w:rPr>
        <w:t>Содержание, обеспечивающее формирование языковой и лингвистической компетенции</w:t>
      </w:r>
    </w:p>
    <w:p w:rsidR="00F427A4" w:rsidRPr="003165C9" w:rsidRDefault="00F427A4" w:rsidP="003165C9">
      <w:pPr>
        <w:spacing w:after="0" w:line="240" w:lineRule="auto"/>
        <w:jc w:val="center"/>
        <w:rPr>
          <w:rFonts w:ascii="Times New Roman" w:hAnsi="Times New Roman" w:cs="Times New Roman"/>
          <w:sz w:val="24"/>
          <w:szCs w:val="24"/>
          <w:lang w:eastAsia="ru-RU"/>
        </w:rPr>
      </w:pPr>
    </w:p>
    <w:p w:rsidR="00F427A4" w:rsidRPr="003165C9" w:rsidRDefault="00F427A4" w:rsidP="003165C9">
      <w:pPr>
        <w:spacing w:after="0" w:line="240" w:lineRule="auto"/>
        <w:jc w:val="center"/>
        <w:rPr>
          <w:rFonts w:ascii="Times New Roman" w:hAnsi="Times New Roman" w:cs="Times New Roman"/>
          <w:sz w:val="24"/>
          <w:szCs w:val="24"/>
          <w:lang w:eastAsia="ru-RU"/>
        </w:rPr>
      </w:pPr>
      <w:proofErr w:type="spellStart"/>
      <w:r w:rsidRPr="003165C9">
        <w:rPr>
          <w:rFonts w:ascii="Times New Roman" w:hAnsi="Times New Roman" w:cs="Times New Roman"/>
          <w:b/>
          <w:bCs/>
          <w:sz w:val="24"/>
          <w:szCs w:val="24"/>
          <w:lang w:eastAsia="ru-RU"/>
        </w:rPr>
        <w:t>Морфемика</w:t>
      </w:r>
      <w:proofErr w:type="spellEnd"/>
      <w:r w:rsidRPr="003165C9">
        <w:rPr>
          <w:rFonts w:ascii="Times New Roman" w:hAnsi="Times New Roman" w:cs="Times New Roman"/>
          <w:b/>
          <w:bCs/>
          <w:sz w:val="24"/>
          <w:szCs w:val="24"/>
          <w:lang w:eastAsia="ru-RU"/>
        </w:rPr>
        <w:t>, с</w:t>
      </w:r>
      <w:r>
        <w:rPr>
          <w:rFonts w:ascii="Times New Roman" w:hAnsi="Times New Roman" w:cs="Times New Roman"/>
          <w:b/>
          <w:bCs/>
          <w:sz w:val="24"/>
          <w:szCs w:val="24"/>
          <w:lang w:eastAsia="ru-RU"/>
        </w:rPr>
        <w:t>ловообразование, орфография. (16</w:t>
      </w:r>
      <w:r w:rsidRPr="003165C9">
        <w:rPr>
          <w:rFonts w:ascii="Times New Roman" w:hAnsi="Times New Roman" w:cs="Times New Roman"/>
          <w:b/>
          <w:bCs/>
          <w:sz w:val="24"/>
          <w:szCs w:val="24"/>
          <w:lang w:eastAsia="ru-RU"/>
        </w:rPr>
        <w:t>ч)</w:t>
      </w:r>
    </w:p>
    <w:p w:rsidR="00F427A4" w:rsidRPr="003165C9" w:rsidRDefault="00F427A4" w:rsidP="003165C9">
      <w:pPr>
        <w:spacing w:after="0" w:line="240" w:lineRule="auto"/>
        <w:rPr>
          <w:rFonts w:ascii="Times New Roman" w:hAnsi="Times New Roman" w:cs="Times New Roman"/>
          <w:sz w:val="24"/>
          <w:szCs w:val="24"/>
          <w:lang w:eastAsia="ru-RU"/>
        </w:rPr>
      </w:pP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 xml:space="preserve">Состав слова. Определение принадлежности текста к определённой функциональной разновидности языка. Основные способы образования слов в русском языке. Сложные и сложносокращённые слова. Понятие об этимологии. Морфемный и словообразовательный разбор слова. Буквы </w:t>
      </w:r>
      <w:proofErr w:type="gramStart"/>
      <w:r w:rsidRPr="003165C9">
        <w:rPr>
          <w:rFonts w:ascii="Times New Roman" w:hAnsi="Times New Roman" w:cs="Times New Roman"/>
          <w:sz w:val="24"/>
          <w:szCs w:val="24"/>
          <w:lang w:eastAsia="ru-RU"/>
        </w:rPr>
        <w:t>О</w:t>
      </w:r>
      <w:proofErr w:type="gramEnd"/>
      <w:r w:rsidRPr="003165C9">
        <w:rPr>
          <w:rFonts w:ascii="Times New Roman" w:hAnsi="Times New Roman" w:cs="Times New Roman"/>
          <w:sz w:val="24"/>
          <w:szCs w:val="24"/>
          <w:lang w:eastAsia="ru-RU"/>
        </w:rPr>
        <w:t xml:space="preserve"> и А в корнях –гор-/-</w:t>
      </w:r>
      <w:proofErr w:type="spellStart"/>
      <w:r w:rsidRPr="003165C9">
        <w:rPr>
          <w:rFonts w:ascii="Times New Roman" w:hAnsi="Times New Roman" w:cs="Times New Roman"/>
          <w:sz w:val="24"/>
          <w:szCs w:val="24"/>
          <w:lang w:eastAsia="ru-RU"/>
        </w:rPr>
        <w:t>гар</w:t>
      </w:r>
      <w:proofErr w:type="spellEnd"/>
      <w:r w:rsidRPr="003165C9">
        <w:rPr>
          <w:rFonts w:ascii="Times New Roman" w:hAnsi="Times New Roman" w:cs="Times New Roman"/>
          <w:sz w:val="24"/>
          <w:szCs w:val="24"/>
          <w:lang w:eastAsia="ru-RU"/>
        </w:rPr>
        <w:t>-, -</w:t>
      </w:r>
      <w:proofErr w:type="spellStart"/>
      <w:r w:rsidRPr="003165C9">
        <w:rPr>
          <w:rFonts w:ascii="Times New Roman" w:hAnsi="Times New Roman" w:cs="Times New Roman"/>
          <w:sz w:val="24"/>
          <w:szCs w:val="24"/>
          <w:lang w:eastAsia="ru-RU"/>
        </w:rPr>
        <w:t>зор</w:t>
      </w:r>
      <w:proofErr w:type="spellEnd"/>
      <w:r w:rsidRPr="003165C9">
        <w:rPr>
          <w:rFonts w:ascii="Times New Roman" w:hAnsi="Times New Roman" w:cs="Times New Roman"/>
          <w:sz w:val="24"/>
          <w:szCs w:val="24"/>
          <w:lang w:eastAsia="ru-RU"/>
        </w:rPr>
        <w:t>-/-</w:t>
      </w:r>
      <w:proofErr w:type="spellStart"/>
      <w:r w:rsidRPr="003165C9">
        <w:rPr>
          <w:rFonts w:ascii="Times New Roman" w:hAnsi="Times New Roman" w:cs="Times New Roman"/>
          <w:sz w:val="24"/>
          <w:szCs w:val="24"/>
          <w:lang w:eastAsia="ru-RU"/>
        </w:rPr>
        <w:t>зар</w:t>
      </w:r>
      <w:proofErr w:type="spellEnd"/>
      <w:r w:rsidRPr="003165C9">
        <w:rPr>
          <w:rFonts w:ascii="Times New Roman" w:hAnsi="Times New Roman" w:cs="Times New Roman"/>
          <w:sz w:val="24"/>
          <w:szCs w:val="24"/>
          <w:lang w:eastAsia="ru-RU"/>
        </w:rPr>
        <w:t>-, -</w:t>
      </w:r>
      <w:proofErr w:type="spellStart"/>
      <w:r w:rsidRPr="003165C9">
        <w:rPr>
          <w:rFonts w:ascii="Times New Roman" w:hAnsi="Times New Roman" w:cs="Times New Roman"/>
          <w:sz w:val="24"/>
          <w:szCs w:val="24"/>
          <w:lang w:eastAsia="ru-RU"/>
        </w:rPr>
        <w:t>раст</w:t>
      </w:r>
      <w:proofErr w:type="spellEnd"/>
      <w:r w:rsidRPr="003165C9">
        <w:rPr>
          <w:rFonts w:ascii="Times New Roman" w:hAnsi="Times New Roman" w:cs="Times New Roman"/>
          <w:sz w:val="24"/>
          <w:szCs w:val="24"/>
          <w:lang w:eastAsia="ru-RU"/>
        </w:rPr>
        <w:t>-/-рос-. Правописание приставок пре-/при-.</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В результате изучения темы обучающийся научится:</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делить слова на морфемы на основе смыслового, грамматического и словообразовательного</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анализа слова;</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различать изученные способы словообразования;</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анализировать и самостоятельно составлять словообразовательные пары и</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словообразовательные цепочки слов;</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 xml:space="preserve">٧ применять знания и умения по </w:t>
      </w:r>
      <w:proofErr w:type="spellStart"/>
      <w:r w:rsidRPr="003165C9">
        <w:rPr>
          <w:rFonts w:ascii="Times New Roman" w:hAnsi="Times New Roman" w:cs="Times New Roman"/>
          <w:sz w:val="24"/>
          <w:szCs w:val="24"/>
          <w:lang w:eastAsia="ru-RU"/>
        </w:rPr>
        <w:t>морфемике</w:t>
      </w:r>
      <w:proofErr w:type="spellEnd"/>
      <w:r w:rsidRPr="003165C9">
        <w:rPr>
          <w:rFonts w:ascii="Times New Roman" w:hAnsi="Times New Roman" w:cs="Times New Roman"/>
          <w:sz w:val="24"/>
          <w:szCs w:val="24"/>
          <w:lang w:eastAsia="ru-RU"/>
        </w:rPr>
        <w:t xml:space="preserve"> и словообразованию в практике правописания, а</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также при проведении грамматического и лексического анализа слов.</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Получит возможность научиться:</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 xml:space="preserve">٧ характеризовать словообразовательные цепочки и словообразовательные </w:t>
      </w:r>
      <w:proofErr w:type="spellStart"/>
      <w:r w:rsidRPr="003165C9">
        <w:rPr>
          <w:rFonts w:ascii="Times New Roman" w:hAnsi="Times New Roman" w:cs="Times New Roman"/>
          <w:sz w:val="24"/>
          <w:szCs w:val="24"/>
          <w:lang w:eastAsia="ru-RU"/>
        </w:rPr>
        <w:t>гнѐзда</w:t>
      </w:r>
      <w:proofErr w:type="spellEnd"/>
      <w:r w:rsidRPr="003165C9">
        <w:rPr>
          <w:rFonts w:ascii="Times New Roman" w:hAnsi="Times New Roman" w:cs="Times New Roman"/>
          <w:sz w:val="24"/>
          <w:szCs w:val="24"/>
          <w:lang w:eastAsia="ru-RU"/>
        </w:rPr>
        <w:t>,</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устанавливая смысловую и структурную связь однокоренных слов;</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опознавать основные выразительные средства словообразования в художественной речи и</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оценивать их;</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извлекать необходимую информацию из морфемных, словообразовательных и</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этимологических словарей и справочников, в том числе и мультимедийных;</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использовать этимологическую справку для объяснения правописания и лексического</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значения слова.</w:t>
      </w:r>
    </w:p>
    <w:p w:rsidR="00F427A4" w:rsidRPr="003165C9" w:rsidRDefault="00F427A4" w:rsidP="003165C9">
      <w:pPr>
        <w:spacing w:after="0" w:line="240" w:lineRule="auto"/>
        <w:jc w:val="center"/>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Лексикология</w:t>
      </w:r>
      <w:r>
        <w:rPr>
          <w:rFonts w:ascii="Times New Roman" w:hAnsi="Times New Roman" w:cs="Times New Roman"/>
          <w:b/>
          <w:bCs/>
          <w:sz w:val="24"/>
          <w:szCs w:val="24"/>
          <w:lang w:eastAsia="ru-RU"/>
        </w:rPr>
        <w:t>, орфография, культура речи. (20</w:t>
      </w:r>
      <w:r w:rsidRPr="003165C9">
        <w:rPr>
          <w:rFonts w:ascii="Times New Roman" w:hAnsi="Times New Roman" w:cs="Times New Roman"/>
          <w:b/>
          <w:bCs/>
          <w:sz w:val="24"/>
          <w:szCs w:val="24"/>
          <w:lang w:eastAsia="ru-RU"/>
        </w:rPr>
        <w:t>ч)</w:t>
      </w:r>
    </w:p>
    <w:p w:rsidR="00F427A4" w:rsidRPr="003165C9" w:rsidRDefault="00F427A4" w:rsidP="003165C9">
      <w:pPr>
        <w:spacing w:after="0" w:line="240" w:lineRule="auto"/>
        <w:rPr>
          <w:rFonts w:ascii="Times New Roman" w:hAnsi="Times New Roman" w:cs="Times New Roman"/>
          <w:sz w:val="24"/>
          <w:szCs w:val="24"/>
          <w:lang w:eastAsia="ru-RU"/>
        </w:rPr>
      </w:pP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Метафора. Лексические выразительные средства. Чередование гласных в корнях –скак-/-</w:t>
      </w:r>
      <w:proofErr w:type="spellStart"/>
      <w:r w:rsidRPr="003165C9">
        <w:rPr>
          <w:rFonts w:ascii="Times New Roman" w:hAnsi="Times New Roman" w:cs="Times New Roman"/>
          <w:sz w:val="24"/>
          <w:szCs w:val="24"/>
          <w:lang w:eastAsia="ru-RU"/>
        </w:rPr>
        <w:t>скоч</w:t>
      </w:r>
      <w:proofErr w:type="spellEnd"/>
      <w:r w:rsidRPr="003165C9">
        <w:rPr>
          <w:rFonts w:ascii="Times New Roman" w:hAnsi="Times New Roman" w:cs="Times New Roman"/>
          <w:sz w:val="24"/>
          <w:szCs w:val="24"/>
          <w:lang w:eastAsia="ru-RU"/>
        </w:rPr>
        <w:t>-, -</w:t>
      </w:r>
      <w:proofErr w:type="spellStart"/>
      <w:r w:rsidRPr="003165C9">
        <w:rPr>
          <w:rFonts w:ascii="Times New Roman" w:hAnsi="Times New Roman" w:cs="Times New Roman"/>
          <w:sz w:val="24"/>
          <w:szCs w:val="24"/>
          <w:lang w:eastAsia="ru-RU"/>
        </w:rPr>
        <w:t>равн</w:t>
      </w:r>
      <w:proofErr w:type="spellEnd"/>
      <w:r w:rsidRPr="003165C9">
        <w:rPr>
          <w:rFonts w:ascii="Times New Roman" w:hAnsi="Times New Roman" w:cs="Times New Roman"/>
          <w:sz w:val="24"/>
          <w:szCs w:val="24"/>
          <w:lang w:eastAsia="ru-RU"/>
        </w:rPr>
        <w:t>-/-</w:t>
      </w:r>
      <w:proofErr w:type="spellStart"/>
      <w:r w:rsidRPr="003165C9">
        <w:rPr>
          <w:rFonts w:ascii="Times New Roman" w:hAnsi="Times New Roman" w:cs="Times New Roman"/>
          <w:sz w:val="24"/>
          <w:szCs w:val="24"/>
          <w:lang w:eastAsia="ru-RU"/>
        </w:rPr>
        <w:t>ровн</w:t>
      </w:r>
      <w:proofErr w:type="spellEnd"/>
      <w:r w:rsidRPr="003165C9">
        <w:rPr>
          <w:rFonts w:ascii="Times New Roman" w:hAnsi="Times New Roman" w:cs="Times New Roman"/>
          <w:sz w:val="24"/>
          <w:szCs w:val="24"/>
          <w:lang w:eastAsia="ru-RU"/>
        </w:rPr>
        <w:t>-, -</w:t>
      </w:r>
      <w:proofErr w:type="spellStart"/>
      <w:r w:rsidRPr="003165C9">
        <w:rPr>
          <w:rFonts w:ascii="Times New Roman" w:hAnsi="Times New Roman" w:cs="Times New Roman"/>
          <w:sz w:val="24"/>
          <w:szCs w:val="24"/>
          <w:lang w:eastAsia="ru-RU"/>
        </w:rPr>
        <w:t>твар</w:t>
      </w:r>
      <w:proofErr w:type="spellEnd"/>
      <w:r w:rsidRPr="003165C9">
        <w:rPr>
          <w:rFonts w:ascii="Times New Roman" w:hAnsi="Times New Roman" w:cs="Times New Roman"/>
          <w:sz w:val="24"/>
          <w:szCs w:val="24"/>
          <w:lang w:eastAsia="ru-RU"/>
        </w:rPr>
        <w:t>-/-</w:t>
      </w:r>
      <w:proofErr w:type="spellStart"/>
      <w:r w:rsidRPr="003165C9">
        <w:rPr>
          <w:rFonts w:ascii="Times New Roman" w:hAnsi="Times New Roman" w:cs="Times New Roman"/>
          <w:sz w:val="24"/>
          <w:szCs w:val="24"/>
          <w:lang w:eastAsia="ru-RU"/>
        </w:rPr>
        <w:t>твор</w:t>
      </w:r>
      <w:proofErr w:type="spellEnd"/>
      <w:r w:rsidRPr="003165C9">
        <w:rPr>
          <w:rFonts w:ascii="Times New Roman" w:hAnsi="Times New Roman" w:cs="Times New Roman"/>
          <w:sz w:val="24"/>
          <w:szCs w:val="24"/>
          <w:lang w:eastAsia="ru-RU"/>
        </w:rPr>
        <w:t>-. Исконно русские слова. Заимствованные слова. Слова с полногласными и неполногласными сочетаниями. Лексика русского языка с точки зрения её активного и пассивного употребления. Архаизмы, историзмы, неологизмы. Общеупотребительные слова. Диалектизмы. Профессионализмы. Жаргонизмы. Стилистически нейтральная и книжная лексика. Стилистические пласты лексики. Разговорная лексика. Фразеологизмы. Источники фразеологизмов. Фразеологизмы нейтральные и стилистически окрашенные.</w:t>
      </w:r>
    </w:p>
    <w:p w:rsidR="00F427A4" w:rsidRPr="003165C9" w:rsidRDefault="00F427A4" w:rsidP="003165C9">
      <w:pPr>
        <w:spacing w:after="0" w:line="240" w:lineRule="auto"/>
        <w:rPr>
          <w:rFonts w:ascii="Times New Roman" w:hAnsi="Times New Roman" w:cs="Times New Roman"/>
          <w:sz w:val="24"/>
          <w:szCs w:val="24"/>
          <w:lang w:eastAsia="ru-RU"/>
        </w:rPr>
      </w:pP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В результате изучения темы обучающийся научится:</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проводить лексический анализ слова, характеризуя лексическое значение, принадлежность</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слова к группе однозначных или многозначных, указывая прямое и переносное значение слова,</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принадлежность слова к активной или пассивной лексике, а также указывая сферу употребления и</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стилистическую окраску слова;</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группировать слова по тематическим группам;</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подбирать к словам синонимы, антонимы;</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опознавать фразеологические обороты;</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использовать лексическую синонимию как средство исправления неоправданного повтора</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в речи и как средство связи предложений в тексте;</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опознавать основные виды тропов, построенных на переносном значении слова (метафора,</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эпитет, олицетворение);</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пользоваться различными видами лексических словарей (толковым словарем, словарем</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синонимов, антонимов, фразеологическим словарем и др.) и использовать полученную</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информацию в различных видах деятельности.</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Получит возможность научиться:</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объяснять общие принципы классификации словарного состава русского языка;</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аргументировать различие лексического и грамматического значений слова;</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опознавать омонимы разных видов;</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оценивать собственную и чужую речь с точки зрения точного, уместного и</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выразительного словоупотребления;</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опознавать основные выразительные средства лексики и фразеологии в публицистической</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и художественной речи и оценивать их; объяснять особенности употребления лексических</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средств в текстах научного и официально-делового стилей речи;</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извлекать необходимую информацию из лексических словарей разного типа (толкового</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словаря, словарей синонимов, антонимов, устаревших слов, иностранных слов, фразеологического</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словаря и др.) и справочников, в том числе и мультимедийных; использовать эту информацию в</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различных видах деятельности.</w:t>
      </w:r>
    </w:p>
    <w:p w:rsidR="00F427A4" w:rsidRPr="003165C9" w:rsidRDefault="00F427A4" w:rsidP="003165C9">
      <w:pPr>
        <w:spacing w:after="0" w:line="240" w:lineRule="auto"/>
        <w:rPr>
          <w:rFonts w:ascii="Times New Roman" w:hAnsi="Times New Roman" w:cs="Times New Roman"/>
          <w:sz w:val="24"/>
          <w:szCs w:val="24"/>
          <w:lang w:eastAsia="ru-RU"/>
        </w:rPr>
      </w:pP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Грамматика. Морфология, орфография. Культура речи</w:t>
      </w:r>
      <w:r>
        <w:rPr>
          <w:rFonts w:ascii="Times New Roman" w:hAnsi="Times New Roman" w:cs="Times New Roman"/>
          <w:b/>
          <w:bCs/>
          <w:sz w:val="24"/>
          <w:szCs w:val="24"/>
          <w:lang w:eastAsia="ru-RU"/>
        </w:rPr>
        <w:t xml:space="preserve"> (127 ч.)</w:t>
      </w:r>
    </w:p>
    <w:p w:rsidR="00F427A4" w:rsidRPr="003165C9" w:rsidRDefault="00F427A4" w:rsidP="003165C9">
      <w:pPr>
        <w:spacing w:after="0" w:line="240" w:lineRule="auto"/>
        <w:rPr>
          <w:rFonts w:ascii="Times New Roman" w:hAnsi="Times New Roman" w:cs="Times New Roman"/>
          <w:sz w:val="24"/>
          <w:szCs w:val="24"/>
          <w:lang w:eastAsia="ru-RU"/>
        </w:rPr>
      </w:pP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Части речи в русском языке.</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b/>
          <w:bCs/>
          <w:i/>
          <w:iCs/>
          <w:sz w:val="24"/>
          <w:szCs w:val="24"/>
          <w:lang w:eastAsia="ru-RU"/>
        </w:rPr>
        <w:t>Имя существительное</w:t>
      </w:r>
      <w:r w:rsidRPr="003165C9">
        <w:rPr>
          <w:rFonts w:ascii="Times New Roman" w:hAnsi="Times New Roman" w:cs="Times New Roman"/>
          <w:sz w:val="24"/>
          <w:szCs w:val="24"/>
          <w:lang w:eastAsia="ru-RU"/>
        </w:rPr>
        <w:t> </w:t>
      </w:r>
      <w:r>
        <w:rPr>
          <w:rFonts w:ascii="Times New Roman" w:hAnsi="Times New Roman" w:cs="Times New Roman"/>
          <w:b/>
          <w:bCs/>
          <w:sz w:val="24"/>
          <w:szCs w:val="24"/>
          <w:lang w:eastAsia="ru-RU"/>
        </w:rPr>
        <w:t>(18</w:t>
      </w:r>
      <w:r w:rsidRPr="003165C9">
        <w:rPr>
          <w:rFonts w:ascii="Times New Roman" w:hAnsi="Times New Roman" w:cs="Times New Roman"/>
          <w:b/>
          <w:bCs/>
          <w:sz w:val="24"/>
          <w:szCs w:val="24"/>
          <w:lang w:eastAsia="ru-RU"/>
        </w:rPr>
        <w:t>ч)</w:t>
      </w:r>
      <w:r w:rsidRPr="003165C9">
        <w:rPr>
          <w:rFonts w:ascii="Times New Roman" w:hAnsi="Times New Roman" w:cs="Times New Roman"/>
          <w:sz w:val="24"/>
          <w:szCs w:val="24"/>
          <w:lang w:eastAsia="ru-RU"/>
        </w:rPr>
        <w:t> как часть речи. Разносклоняемые и несклоняемые имена существительные. Имена существительные общего рода. Морфологический разбор имени существительного. Стиль текста. Словообразование имён существительных. Сложносокращённые имена существительные. Правописание гласных в суффиксах имён существительных.</w:t>
      </w:r>
    </w:p>
    <w:p w:rsidR="00F427A4" w:rsidRPr="003165C9" w:rsidRDefault="00F427A4" w:rsidP="003165C9">
      <w:pPr>
        <w:spacing w:after="0" w:line="240" w:lineRule="auto"/>
        <w:rPr>
          <w:rFonts w:ascii="Times New Roman" w:hAnsi="Times New Roman" w:cs="Times New Roman"/>
          <w:sz w:val="24"/>
          <w:szCs w:val="24"/>
          <w:lang w:eastAsia="ru-RU"/>
        </w:rPr>
      </w:pP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b/>
          <w:bCs/>
          <w:i/>
          <w:iCs/>
          <w:sz w:val="24"/>
          <w:szCs w:val="24"/>
          <w:lang w:eastAsia="ru-RU"/>
        </w:rPr>
        <w:t xml:space="preserve">Имя </w:t>
      </w:r>
      <w:proofErr w:type="gramStart"/>
      <w:r w:rsidRPr="003165C9">
        <w:rPr>
          <w:rFonts w:ascii="Times New Roman" w:hAnsi="Times New Roman" w:cs="Times New Roman"/>
          <w:b/>
          <w:bCs/>
          <w:i/>
          <w:iCs/>
          <w:sz w:val="24"/>
          <w:szCs w:val="24"/>
          <w:lang w:eastAsia="ru-RU"/>
        </w:rPr>
        <w:t>прилагательное.(</w:t>
      </w:r>
      <w:proofErr w:type="gramEnd"/>
      <w:r w:rsidRPr="003165C9">
        <w:rPr>
          <w:rFonts w:ascii="Times New Roman" w:hAnsi="Times New Roman" w:cs="Times New Roman"/>
          <w:b/>
          <w:bCs/>
          <w:i/>
          <w:iCs/>
          <w:sz w:val="24"/>
          <w:szCs w:val="24"/>
          <w:lang w:eastAsia="ru-RU"/>
        </w:rPr>
        <w:t>29 ч)</w:t>
      </w:r>
      <w:r w:rsidRPr="003165C9">
        <w:rPr>
          <w:rFonts w:ascii="Times New Roman" w:hAnsi="Times New Roman" w:cs="Times New Roman"/>
          <w:sz w:val="24"/>
          <w:szCs w:val="24"/>
          <w:lang w:eastAsia="ru-RU"/>
        </w:rPr>
        <w:t xml:space="preserve"> Имя прилагательное как часть речи. Особенности строения текста-описания. Степени сравнения имён прилагательных. Сравнительная степень. Превосходная степень. Разряды имён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 Словообразование имён прилагательных. Буквы </w:t>
      </w:r>
      <w:proofErr w:type="gramStart"/>
      <w:r w:rsidRPr="003165C9">
        <w:rPr>
          <w:rFonts w:ascii="Times New Roman" w:hAnsi="Times New Roman" w:cs="Times New Roman"/>
          <w:sz w:val="24"/>
          <w:szCs w:val="24"/>
          <w:lang w:eastAsia="ru-RU"/>
        </w:rPr>
        <w:t>О</w:t>
      </w:r>
      <w:proofErr w:type="gramEnd"/>
      <w:r w:rsidRPr="003165C9">
        <w:rPr>
          <w:rFonts w:ascii="Times New Roman" w:hAnsi="Times New Roman" w:cs="Times New Roman"/>
          <w:sz w:val="24"/>
          <w:szCs w:val="24"/>
          <w:lang w:eastAsia="ru-RU"/>
        </w:rPr>
        <w:t xml:space="preserve"> и Е после шипящих и Ц в суффиксах прилагательных. Одна и две буквы Н в суффиксах имён прилагательных. Правописание </w:t>
      </w:r>
      <w:r w:rsidRPr="003165C9">
        <w:rPr>
          <w:rFonts w:ascii="Times New Roman" w:hAnsi="Times New Roman" w:cs="Times New Roman"/>
          <w:sz w:val="24"/>
          <w:szCs w:val="24"/>
          <w:lang w:eastAsia="ru-RU"/>
        </w:rPr>
        <w:lastRenderedPageBreak/>
        <w:t>имён прилагательных с суффиксами –к- и –</w:t>
      </w:r>
      <w:proofErr w:type="spellStart"/>
      <w:r w:rsidRPr="003165C9">
        <w:rPr>
          <w:rFonts w:ascii="Times New Roman" w:hAnsi="Times New Roman" w:cs="Times New Roman"/>
          <w:sz w:val="24"/>
          <w:szCs w:val="24"/>
          <w:lang w:eastAsia="ru-RU"/>
        </w:rPr>
        <w:t>ск</w:t>
      </w:r>
      <w:proofErr w:type="spellEnd"/>
      <w:r w:rsidRPr="003165C9">
        <w:rPr>
          <w:rFonts w:ascii="Times New Roman" w:hAnsi="Times New Roman" w:cs="Times New Roman"/>
          <w:sz w:val="24"/>
          <w:szCs w:val="24"/>
          <w:lang w:eastAsia="ru-RU"/>
        </w:rPr>
        <w:t>-. Словообразование имён прилагательных. Правописание сложных прилагательных.</w:t>
      </w:r>
    </w:p>
    <w:p w:rsidR="00F427A4" w:rsidRPr="003165C9" w:rsidRDefault="00F427A4" w:rsidP="003165C9">
      <w:pPr>
        <w:spacing w:after="0" w:line="240" w:lineRule="auto"/>
        <w:rPr>
          <w:rFonts w:ascii="Times New Roman" w:hAnsi="Times New Roman" w:cs="Times New Roman"/>
          <w:sz w:val="24"/>
          <w:szCs w:val="24"/>
          <w:lang w:eastAsia="ru-RU"/>
        </w:rPr>
      </w:pP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b/>
          <w:bCs/>
          <w:i/>
          <w:iCs/>
          <w:sz w:val="24"/>
          <w:szCs w:val="24"/>
          <w:lang w:eastAsia="ru-RU"/>
        </w:rPr>
        <w:t>Имя числительное.</w:t>
      </w:r>
      <w:r w:rsidRPr="003165C9">
        <w:rPr>
          <w:rFonts w:ascii="Times New Roman" w:hAnsi="Times New Roman" w:cs="Times New Roman"/>
          <w:sz w:val="24"/>
          <w:szCs w:val="24"/>
          <w:lang w:eastAsia="ru-RU"/>
        </w:rPr>
        <w:t> </w:t>
      </w:r>
      <w:r>
        <w:rPr>
          <w:rFonts w:ascii="Times New Roman" w:hAnsi="Times New Roman" w:cs="Times New Roman"/>
          <w:b/>
          <w:bCs/>
          <w:i/>
          <w:iCs/>
          <w:sz w:val="24"/>
          <w:szCs w:val="24"/>
          <w:lang w:eastAsia="ru-RU"/>
        </w:rPr>
        <w:t>(18</w:t>
      </w:r>
      <w:r w:rsidRPr="003165C9">
        <w:rPr>
          <w:rFonts w:ascii="Times New Roman" w:hAnsi="Times New Roman" w:cs="Times New Roman"/>
          <w:b/>
          <w:bCs/>
          <w:i/>
          <w:iCs/>
          <w:sz w:val="24"/>
          <w:szCs w:val="24"/>
          <w:lang w:eastAsia="ru-RU"/>
        </w:rPr>
        <w:t xml:space="preserve"> ч)</w:t>
      </w:r>
      <w:r w:rsidRPr="003165C9">
        <w:rPr>
          <w:rFonts w:ascii="Times New Roman" w:hAnsi="Times New Roman" w:cs="Times New Roman"/>
          <w:sz w:val="24"/>
          <w:szCs w:val="24"/>
          <w:lang w:eastAsia="ru-RU"/>
        </w:rPr>
        <w:t> Имя числительное как часть речи. Простые, сложные и составные числительные. Количественные и порядковые числительные. Склонение числительных. Разряды количественных числительных (целые, дробные, собирательные). Синтаксическая роль числительных в предложении. Лексические способы сокращения текста. Морфологический разбор числительного. Повторение темы «Имя числительное».</w:t>
      </w:r>
    </w:p>
    <w:p w:rsidR="00F427A4" w:rsidRPr="003165C9" w:rsidRDefault="00F427A4" w:rsidP="003165C9">
      <w:pPr>
        <w:spacing w:after="0" w:line="240" w:lineRule="auto"/>
        <w:rPr>
          <w:rFonts w:ascii="Times New Roman" w:hAnsi="Times New Roman" w:cs="Times New Roman"/>
          <w:sz w:val="24"/>
          <w:szCs w:val="24"/>
          <w:lang w:eastAsia="ru-RU"/>
        </w:rPr>
      </w:pP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b/>
          <w:bCs/>
          <w:i/>
          <w:iCs/>
          <w:sz w:val="24"/>
          <w:szCs w:val="24"/>
          <w:lang w:eastAsia="ru-RU"/>
        </w:rPr>
        <w:t>Местоимени</w:t>
      </w:r>
      <w:r>
        <w:rPr>
          <w:rFonts w:ascii="Times New Roman" w:hAnsi="Times New Roman" w:cs="Times New Roman"/>
          <w:b/>
          <w:bCs/>
          <w:i/>
          <w:iCs/>
          <w:sz w:val="24"/>
          <w:szCs w:val="24"/>
          <w:lang w:eastAsia="ru-RU"/>
        </w:rPr>
        <w:t>е. (18</w:t>
      </w:r>
      <w:r w:rsidRPr="003165C9">
        <w:rPr>
          <w:rFonts w:ascii="Times New Roman" w:hAnsi="Times New Roman" w:cs="Times New Roman"/>
          <w:b/>
          <w:bCs/>
          <w:i/>
          <w:iCs/>
          <w:sz w:val="24"/>
          <w:szCs w:val="24"/>
          <w:lang w:eastAsia="ru-RU"/>
        </w:rPr>
        <w:t xml:space="preserve"> ч) </w:t>
      </w:r>
      <w:r w:rsidRPr="003165C9">
        <w:rPr>
          <w:rFonts w:ascii="Times New Roman" w:hAnsi="Times New Roman" w:cs="Times New Roman"/>
          <w:sz w:val="24"/>
          <w:szCs w:val="24"/>
          <w:lang w:eastAsia="ru-RU"/>
        </w:rPr>
        <w:t>Местоимение как часть речи. Разряды местоимений. Личные местоимения. Притяжательные местоимения. Возвратное местоимение </w:t>
      </w:r>
      <w:r w:rsidRPr="003165C9">
        <w:rPr>
          <w:rFonts w:ascii="Times New Roman" w:hAnsi="Times New Roman" w:cs="Times New Roman"/>
          <w:i/>
          <w:iCs/>
          <w:sz w:val="24"/>
          <w:szCs w:val="24"/>
          <w:lang w:eastAsia="ru-RU"/>
        </w:rPr>
        <w:t>себя.</w:t>
      </w:r>
      <w:r w:rsidRPr="003165C9">
        <w:rPr>
          <w:rFonts w:ascii="Times New Roman" w:hAnsi="Times New Roman" w:cs="Times New Roman"/>
          <w:sz w:val="24"/>
          <w:szCs w:val="24"/>
          <w:lang w:eastAsia="ru-RU"/>
        </w:rPr>
        <w:t> Указательные местоимения. Определительные местоимения. Вопросительно- относительные местоимения. Неопределённые местоимения. Отрицательные местоимения. Морфологический разбор местоимения.</w:t>
      </w:r>
    </w:p>
    <w:p w:rsidR="00F427A4" w:rsidRPr="003165C9" w:rsidRDefault="00F427A4" w:rsidP="003165C9">
      <w:pPr>
        <w:spacing w:after="0" w:line="240" w:lineRule="auto"/>
        <w:rPr>
          <w:rFonts w:ascii="Times New Roman" w:hAnsi="Times New Roman" w:cs="Times New Roman"/>
          <w:sz w:val="24"/>
          <w:szCs w:val="24"/>
          <w:lang w:eastAsia="ru-RU"/>
        </w:rPr>
      </w:pPr>
    </w:p>
    <w:p w:rsidR="00F427A4" w:rsidRPr="003165C9" w:rsidRDefault="00F427A4" w:rsidP="003165C9">
      <w:pPr>
        <w:spacing w:after="0" w:line="240" w:lineRule="auto"/>
        <w:rPr>
          <w:rFonts w:ascii="Times New Roman" w:hAnsi="Times New Roman" w:cs="Times New Roman"/>
          <w:sz w:val="24"/>
          <w:szCs w:val="24"/>
          <w:lang w:eastAsia="ru-RU"/>
        </w:rPr>
      </w:pPr>
      <w:r>
        <w:rPr>
          <w:rFonts w:ascii="Times New Roman" w:hAnsi="Times New Roman" w:cs="Times New Roman"/>
          <w:b/>
          <w:bCs/>
          <w:i/>
          <w:iCs/>
          <w:sz w:val="24"/>
          <w:szCs w:val="24"/>
          <w:lang w:eastAsia="ru-RU"/>
        </w:rPr>
        <w:t>Глагол. (26</w:t>
      </w:r>
      <w:r w:rsidRPr="003165C9">
        <w:rPr>
          <w:rFonts w:ascii="Times New Roman" w:hAnsi="Times New Roman" w:cs="Times New Roman"/>
          <w:b/>
          <w:bCs/>
          <w:i/>
          <w:iCs/>
          <w:sz w:val="24"/>
          <w:szCs w:val="24"/>
          <w:lang w:eastAsia="ru-RU"/>
        </w:rPr>
        <w:t xml:space="preserve"> </w:t>
      </w:r>
      <w:proofErr w:type="gramStart"/>
      <w:r w:rsidRPr="003165C9">
        <w:rPr>
          <w:rFonts w:ascii="Times New Roman" w:hAnsi="Times New Roman" w:cs="Times New Roman"/>
          <w:b/>
          <w:bCs/>
          <w:i/>
          <w:iCs/>
          <w:sz w:val="24"/>
          <w:szCs w:val="24"/>
          <w:lang w:eastAsia="ru-RU"/>
        </w:rPr>
        <w:t>ч. )</w:t>
      </w:r>
      <w:r w:rsidRPr="003165C9">
        <w:rPr>
          <w:rFonts w:ascii="Times New Roman" w:hAnsi="Times New Roman" w:cs="Times New Roman"/>
          <w:sz w:val="24"/>
          <w:szCs w:val="24"/>
          <w:lang w:eastAsia="ru-RU"/>
        </w:rPr>
        <w:t>Совершенный</w:t>
      </w:r>
      <w:proofErr w:type="gramEnd"/>
      <w:r w:rsidRPr="003165C9">
        <w:rPr>
          <w:rFonts w:ascii="Times New Roman" w:hAnsi="Times New Roman" w:cs="Times New Roman"/>
          <w:sz w:val="24"/>
          <w:szCs w:val="24"/>
          <w:lang w:eastAsia="ru-RU"/>
        </w:rPr>
        <w:t xml:space="preserve"> и несовершенный вид глагола. Разноспрягаемые глаголы. Переходные и непереходные глаголы. Возвратные глаголы. Наклонение глагола. Изъявительное наклонение. Условное наклонение. Повелительное наклонение. Безличные глаголы. Правописание гласных в суффиксах глаголов.</w:t>
      </w:r>
    </w:p>
    <w:p w:rsidR="00F427A4" w:rsidRPr="003165C9" w:rsidRDefault="00F427A4" w:rsidP="003165C9">
      <w:pPr>
        <w:spacing w:after="0" w:line="294" w:lineRule="atLeast"/>
        <w:jc w:val="center"/>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В результате изучения темы обучающийся научится</w:t>
      </w:r>
      <w:r w:rsidRPr="003165C9">
        <w:rPr>
          <w:rFonts w:ascii="Times New Roman" w:hAnsi="Times New Roman" w:cs="Times New Roman"/>
          <w:sz w:val="24"/>
          <w:szCs w:val="24"/>
          <w:lang w:eastAsia="ru-RU"/>
        </w:rPr>
        <w:t>:</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опознавать самостоятельные (знаменательные) части речи и их формы; служебные части</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речи;</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анализировать слово с точки зрения его принадлежности к той или иной части речи;</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употреблять формы слов различных частей речи в соответствии с нормами современного</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русского литературного языка;</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применять морфологические знания и умения в практике правописания, в различных видах</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анализа;</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распознавать явления грамматической омонимии, существенные для решения</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орфографических и пунктуационных задач.</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Получит возможность научиться:</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анализировать синонимические средства морфологии;</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различать грамматические омонимы;</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опознавать основные выразительные средства морфологии в публицистической и</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художественной речи и оценивать их; объяснять особенности употребления морфологических</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средств в текстах научного и официально-делового стилей речи;</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извлекать необходимую информацию из словарей грамматических трудностей, в том</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числе и мультимедийных; использовать эту информацию в различных видах деятельности.</w:t>
      </w:r>
    </w:p>
    <w:p w:rsidR="00F427A4" w:rsidRPr="003165C9" w:rsidRDefault="00F427A4" w:rsidP="003165C9">
      <w:pPr>
        <w:spacing w:after="0" w:line="240" w:lineRule="auto"/>
        <w:rPr>
          <w:rFonts w:ascii="Times New Roman" w:hAnsi="Times New Roman" w:cs="Times New Roman"/>
          <w:sz w:val="24"/>
          <w:szCs w:val="24"/>
          <w:lang w:eastAsia="ru-RU"/>
        </w:rPr>
      </w:pP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b/>
          <w:bCs/>
          <w:i/>
          <w:iCs/>
          <w:sz w:val="24"/>
          <w:szCs w:val="24"/>
          <w:lang w:eastAsia="ru-RU"/>
        </w:rPr>
        <w:t>Синтаксис, пунктуация, культура речи. (18 ч) </w:t>
      </w:r>
      <w:r w:rsidRPr="003165C9">
        <w:rPr>
          <w:rFonts w:ascii="Times New Roman" w:hAnsi="Times New Roman" w:cs="Times New Roman"/>
          <w:sz w:val="24"/>
          <w:szCs w:val="24"/>
          <w:lang w:eastAsia="ru-RU"/>
        </w:rPr>
        <w:t>Основные единицы синтаксиса. Простое предложение. Порядок слов в предложении. Простое осложнённое предложение. Сложное предложение. Синтаксический разбор простого и сложного предложений.</w:t>
      </w:r>
    </w:p>
    <w:p w:rsidR="00F427A4" w:rsidRPr="003165C9" w:rsidRDefault="00F427A4" w:rsidP="003165C9">
      <w:pPr>
        <w:spacing w:after="0" w:line="240" w:lineRule="auto"/>
        <w:rPr>
          <w:rFonts w:ascii="Times New Roman" w:hAnsi="Times New Roman" w:cs="Times New Roman"/>
          <w:sz w:val="24"/>
          <w:szCs w:val="24"/>
          <w:lang w:eastAsia="ru-RU"/>
        </w:rPr>
      </w:pPr>
    </w:p>
    <w:p w:rsidR="00F427A4" w:rsidRPr="003165C9" w:rsidRDefault="00F427A4" w:rsidP="003165C9">
      <w:pPr>
        <w:spacing w:after="0" w:line="294" w:lineRule="atLeast"/>
        <w:jc w:val="center"/>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В результате изучения темы обучающийся научится</w:t>
      </w:r>
      <w:r w:rsidRPr="003165C9">
        <w:rPr>
          <w:rFonts w:ascii="Times New Roman" w:hAnsi="Times New Roman" w:cs="Times New Roman"/>
          <w:sz w:val="24"/>
          <w:szCs w:val="24"/>
          <w:lang w:eastAsia="ru-RU"/>
        </w:rPr>
        <w:t>:</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опознавать основные единицы синтаксиса (словосочетание, предложение) и их виды;</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анализировать различные виды словосочетаний и предложений с точки зрения структурной</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и смысловой организации, функциональной предназначенности;</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употреблять синтаксические единицы в соответствии с нормами современного русского</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литературного языка;</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использовать разнообразные синонимические синтаксические конструкции в собственной</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речевой практике;</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применять синтаксические знания и умения в практике правописания, в различных видах</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анализа.</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Получит возможность научиться:</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анализировать синонимические средства синтаксиса;</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lastRenderedPageBreak/>
        <w:t>٧ опознавать основные выразительные средства синтаксиса в публицистической и</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художественной речи и оценивать их; объяснять особенности употребления синтаксических</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конструкций в текстах научного и официально-делового стилей речи;</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анализировать особенности употребления синтаксических конструкций с точки зрения их</w:t>
      </w:r>
    </w:p>
    <w:p w:rsidR="00F427A4" w:rsidRPr="003165C9" w:rsidRDefault="00F427A4" w:rsidP="003165C9">
      <w:pPr>
        <w:spacing w:after="0" w:line="240" w:lineRule="auto"/>
        <w:rPr>
          <w:rFonts w:ascii="Times New Roman" w:hAnsi="Times New Roman" w:cs="Times New Roman"/>
          <w:sz w:val="24"/>
          <w:szCs w:val="24"/>
          <w:lang w:eastAsia="ru-RU"/>
        </w:rPr>
      </w:pPr>
      <w:r w:rsidRPr="003165C9">
        <w:rPr>
          <w:rFonts w:ascii="Times New Roman" w:hAnsi="Times New Roman" w:cs="Times New Roman"/>
          <w:sz w:val="24"/>
          <w:szCs w:val="24"/>
          <w:lang w:eastAsia="ru-RU"/>
        </w:rPr>
        <w:t>функционально-стилистических качеств, требований выразительности речи.</w:t>
      </w:r>
    </w:p>
    <w:p w:rsidR="00F427A4" w:rsidRPr="003165C9" w:rsidRDefault="00F427A4" w:rsidP="003165C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(2 ч.)</w:t>
      </w:r>
    </w:p>
    <w:p w:rsidR="00F427A4" w:rsidRPr="003165C9" w:rsidRDefault="00F427A4" w:rsidP="003165C9">
      <w:pPr>
        <w:spacing w:after="0" w:line="240" w:lineRule="auto"/>
        <w:rPr>
          <w:rFonts w:ascii="Times New Roman" w:hAnsi="Times New Roman" w:cs="Times New Roman"/>
          <w:sz w:val="24"/>
          <w:szCs w:val="24"/>
          <w:lang w:eastAsia="ru-RU"/>
        </w:rPr>
      </w:pPr>
    </w:p>
    <w:p w:rsidR="00F427A4" w:rsidRPr="006760B8" w:rsidRDefault="00F427A4" w:rsidP="006760B8">
      <w:pPr>
        <w:spacing w:after="0" w:line="240" w:lineRule="auto"/>
        <w:jc w:val="center"/>
        <w:rPr>
          <w:rFonts w:ascii="Times New Roman" w:hAnsi="Times New Roman" w:cs="Times New Roman"/>
          <w:b/>
          <w:bCs/>
          <w:sz w:val="24"/>
          <w:szCs w:val="24"/>
          <w:lang w:eastAsia="ru-RU"/>
        </w:rPr>
      </w:pPr>
    </w:p>
    <w:p w:rsidR="00F427A4" w:rsidRPr="006760B8" w:rsidRDefault="00F427A4" w:rsidP="006760B8">
      <w:pPr>
        <w:spacing w:after="0" w:line="240" w:lineRule="auto"/>
        <w:jc w:val="both"/>
        <w:rPr>
          <w:rFonts w:ascii="Times New Roman" w:hAnsi="Times New Roman" w:cs="Times New Roman"/>
          <w:sz w:val="24"/>
          <w:szCs w:val="24"/>
          <w:lang w:eastAsia="ru-RU"/>
        </w:rPr>
      </w:pPr>
      <w:r w:rsidRPr="006760B8">
        <w:rPr>
          <w:rFonts w:ascii="Times New Roman" w:hAnsi="Times New Roman" w:cs="Times New Roman"/>
          <w:sz w:val="24"/>
          <w:szCs w:val="24"/>
          <w:lang w:eastAsia="ru-RU"/>
        </w:rPr>
        <w:tab/>
      </w:r>
    </w:p>
    <w:p w:rsidR="00F427A4" w:rsidRDefault="00F427A4" w:rsidP="006760B8">
      <w:pPr>
        <w:spacing w:after="0" w:line="240" w:lineRule="auto"/>
        <w:jc w:val="both"/>
        <w:rPr>
          <w:rFonts w:ascii="Times New Roman" w:hAnsi="Times New Roman" w:cs="Times New Roman"/>
        </w:rPr>
      </w:pPr>
      <w:r w:rsidRPr="006760B8">
        <w:rPr>
          <w:rFonts w:ascii="Times New Roman" w:hAnsi="Times New Roman" w:cs="Times New Roman"/>
          <w:sz w:val="24"/>
          <w:szCs w:val="24"/>
          <w:lang w:eastAsia="ru-RU"/>
        </w:rPr>
        <w:tab/>
      </w:r>
    </w:p>
    <w:p w:rsidR="00F427A4" w:rsidRPr="00D34F78" w:rsidRDefault="00F427A4" w:rsidP="0050083B">
      <w:pPr>
        <w:spacing w:after="0" w:line="240" w:lineRule="auto"/>
        <w:jc w:val="center"/>
        <w:rPr>
          <w:rFonts w:ascii="Times New Roman" w:hAnsi="Times New Roman" w:cs="Times New Roman"/>
          <w:b/>
          <w:bCs/>
          <w:sz w:val="24"/>
          <w:szCs w:val="24"/>
        </w:rPr>
      </w:pPr>
      <w:r w:rsidRPr="00D34F78">
        <w:rPr>
          <w:rFonts w:ascii="Times New Roman" w:hAnsi="Times New Roman" w:cs="Times New Roman"/>
          <w:b/>
          <w:bCs/>
          <w:sz w:val="24"/>
          <w:szCs w:val="24"/>
        </w:rPr>
        <w:t>АВТОНОМНАЯ НЕКОММЕРЧЕСКАЯ ПРОФЕССИОНАЛЬНАЯ</w:t>
      </w:r>
    </w:p>
    <w:p w:rsidR="00F427A4" w:rsidRPr="00D34F78" w:rsidRDefault="00F427A4" w:rsidP="0050083B">
      <w:pPr>
        <w:spacing w:after="0" w:line="240" w:lineRule="auto"/>
        <w:jc w:val="center"/>
        <w:rPr>
          <w:rFonts w:ascii="Times New Roman" w:hAnsi="Times New Roman" w:cs="Times New Roman"/>
          <w:b/>
          <w:bCs/>
          <w:sz w:val="24"/>
          <w:szCs w:val="24"/>
        </w:rPr>
      </w:pPr>
      <w:r w:rsidRPr="00D34F78">
        <w:rPr>
          <w:rFonts w:ascii="Times New Roman" w:hAnsi="Times New Roman" w:cs="Times New Roman"/>
          <w:b/>
          <w:bCs/>
          <w:sz w:val="24"/>
          <w:szCs w:val="24"/>
        </w:rPr>
        <w:t>ОБРАЗОВАТЕЛЬНАЯ ОРГАНИЗАЦИЯ</w:t>
      </w:r>
    </w:p>
    <w:p w:rsidR="00F427A4" w:rsidRPr="00D34F78" w:rsidRDefault="00F427A4" w:rsidP="0050083B">
      <w:pPr>
        <w:pBdr>
          <w:bottom w:val="single" w:sz="12" w:space="0" w:color="auto"/>
        </w:pBdr>
        <w:spacing w:after="0" w:line="240" w:lineRule="auto"/>
        <w:jc w:val="center"/>
        <w:rPr>
          <w:rFonts w:ascii="Times New Roman" w:hAnsi="Times New Roman" w:cs="Times New Roman"/>
          <w:b/>
          <w:bCs/>
          <w:sz w:val="24"/>
          <w:szCs w:val="24"/>
        </w:rPr>
      </w:pPr>
      <w:r w:rsidRPr="00D34F78">
        <w:rPr>
          <w:rFonts w:ascii="Times New Roman" w:hAnsi="Times New Roman" w:cs="Times New Roman"/>
          <w:b/>
          <w:bCs/>
          <w:sz w:val="24"/>
          <w:szCs w:val="24"/>
        </w:rPr>
        <w:t>«ДАЛЬНЕВОСТОЧНЫЙ ЦЕНТР НЕПРЕРЫВНОГО ОБРАЗОВАНИЯ»</w:t>
      </w:r>
    </w:p>
    <w:p w:rsidR="00F427A4" w:rsidRPr="00D34F78" w:rsidRDefault="00F427A4" w:rsidP="0050083B">
      <w:pPr>
        <w:spacing w:after="0" w:line="240" w:lineRule="auto"/>
        <w:jc w:val="center"/>
        <w:rPr>
          <w:rFonts w:ascii="Times New Roman" w:hAnsi="Times New Roman" w:cs="Times New Roman"/>
          <w:b/>
          <w:bCs/>
          <w:sz w:val="24"/>
          <w:szCs w:val="24"/>
        </w:rPr>
      </w:pPr>
      <w:r w:rsidRPr="00D34F78">
        <w:rPr>
          <w:rFonts w:ascii="Times New Roman" w:hAnsi="Times New Roman" w:cs="Times New Roman"/>
          <w:b/>
          <w:bCs/>
          <w:sz w:val="24"/>
          <w:szCs w:val="24"/>
        </w:rPr>
        <w:t>Международная лингвистическая школа</w:t>
      </w:r>
    </w:p>
    <w:p w:rsidR="00F427A4" w:rsidRPr="00D34F78" w:rsidRDefault="00F427A4" w:rsidP="0050083B">
      <w:pPr>
        <w:spacing w:after="0" w:line="240" w:lineRule="auto"/>
        <w:jc w:val="center"/>
        <w:rPr>
          <w:rFonts w:ascii="Times New Roman" w:hAnsi="Times New Roman" w:cs="Times New Roman"/>
          <w:b/>
          <w:bCs/>
          <w:sz w:val="24"/>
          <w:szCs w:val="24"/>
        </w:rPr>
      </w:pPr>
      <w:r w:rsidRPr="00D34F78">
        <w:rPr>
          <w:rFonts w:ascii="Times New Roman" w:hAnsi="Times New Roman" w:cs="Times New Roman"/>
          <w:b/>
          <w:bCs/>
          <w:sz w:val="24"/>
          <w:szCs w:val="24"/>
        </w:rPr>
        <w:t>(МЛШ)</w:t>
      </w:r>
    </w:p>
    <w:tbl>
      <w:tblPr>
        <w:tblW w:w="0" w:type="auto"/>
        <w:jc w:val="center"/>
        <w:tblLayout w:type="fixed"/>
        <w:tblLook w:val="00A0" w:firstRow="1" w:lastRow="0" w:firstColumn="1" w:lastColumn="0" w:noHBand="0" w:noVBand="0"/>
      </w:tblPr>
      <w:tblGrid>
        <w:gridCol w:w="3446"/>
        <w:gridCol w:w="1339"/>
        <w:gridCol w:w="1851"/>
        <w:gridCol w:w="2935"/>
        <w:gridCol w:w="255"/>
      </w:tblGrid>
      <w:tr w:rsidR="00F427A4" w:rsidRPr="00E12CDF">
        <w:trPr>
          <w:jc w:val="center"/>
        </w:trPr>
        <w:tc>
          <w:tcPr>
            <w:tcW w:w="3446" w:type="dxa"/>
          </w:tcPr>
          <w:p w:rsidR="00F427A4" w:rsidRPr="00D34F78" w:rsidRDefault="00F427A4" w:rsidP="00947CAC">
            <w:pPr>
              <w:widowControl w:val="0"/>
              <w:tabs>
                <w:tab w:val="right" w:leader="underscore" w:pos="9354"/>
              </w:tabs>
              <w:suppressAutoHyphens/>
              <w:spacing w:after="0" w:line="240" w:lineRule="auto"/>
              <w:jc w:val="center"/>
              <w:rPr>
                <w:rFonts w:ascii="Times New Roman" w:hAnsi="Times New Roman" w:cs="Times New Roman"/>
                <w:b/>
                <w:bCs/>
                <w:kern w:val="1"/>
                <w:sz w:val="24"/>
                <w:szCs w:val="24"/>
              </w:rPr>
            </w:pPr>
          </w:p>
        </w:tc>
        <w:tc>
          <w:tcPr>
            <w:tcW w:w="3190" w:type="dxa"/>
            <w:gridSpan w:val="2"/>
          </w:tcPr>
          <w:p w:rsidR="00F427A4" w:rsidRPr="00D34F78" w:rsidRDefault="00F427A4" w:rsidP="00947CAC">
            <w:pPr>
              <w:widowControl w:val="0"/>
              <w:tabs>
                <w:tab w:val="right" w:leader="underscore" w:pos="9354"/>
              </w:tabs>
              <w:suppressAutoHyphens/>
              <w:spacing w:after="0" w:line="240" w:lineRule="auto"/>
              <w:jc w:val="center"/>
              <w:rPr>
                <w:rFonts w:ascii="Times New Roman" w:hAnsi="Times New Roman" w:cs="Times New Roman"/>
                <w:b/>
                <w:bCs/>
                <w:kern w:val="1"/>
                <w:sz w:val="24"/>
                <w:szCs w:val="24"/>
              </w:rPr>
            </w:pPr>
          </w:p>
        </w:tc>
        <w:tc>
          <w:tcPr>
            <w:tcW w:w="3190" w:type="dxa"/>
            <w:gridSpan w:val="2"/>
          </w:tcPr>
          <w:p w:rsidR="00F427A4" w:rsidRPr="00D34F78" w:rsidRDefault="00F427A4" w:rsidP="00947CAC">
            <w:pPr>
              <w:widowControl w:val="0"/>
              <w:tabs>
                <w:tab w:val="right" w:leader="underscore" w:pos="9354"/>
              </w:tabs>
              <w:suppressAutoHyphens/>
              <w:spacing w:after="0" w:line="240" w:lineRule="auto"/>
              <w:jc w:val="center"/>
              <w:rPr>
                <w:rFonts w:ascii="Times New Roman" w:hAnsi="Times New Roman" w:cs="Times New Roman"/>
                <w:b/>
                <w:bCs/>
                <w:kern w:val="1"/>
                <w:sz w:val="24"/>
                <w:szCs w:val="24"/>
              </w:rPr>
            </w:pPr>
          </w:p>
        </w:tc>
      </w:tr>
      <w:tr w:rsidR="00F427A4" w:rsidRPr="00E12CDF">
        <w:trPr>
          <w:gridAfter w:val="1"/>
          <w:wAfter w:w="255" w:type="dxa"/>
          <w:jc w:val="center"/>
        </w:trPr>
        <w:tc>
          <w:tcPr>
            <w:tcW w:w="4785" w:type="dxa"/>
            <w:gridSpan w:val="2"/>
          </w:tcPr>
          <w:p w:rsidR="00F427A4" w:rsidRPr="00D34F78" w:rsidRDefault="00F427A4" w:rsidP="00947CAC">
            <w:pPr>
              <w:spacing w:after="0" w:line="240" w:lineRule="auto"/>
              <w:rPr>
                <w:rFonts w:ascii="Times New Roman" w:hAnsi="Times New Roman" w:cs="Times New Roman"/>
                <w:b/>
                <w:bCs/>
                <w:color w:val="000000"/>
                <w:sz w:val="24"/>
                <w:szCs w:val="24"/>
              </w:rPr>
            </w:pPr>
            <w:r w:rsidRPr="00D34F78">
              <w:rPr>
                <w:rFonts w:ascii="Times New Roman" w:hAnsi="Times New Roman" w:cs="Times New Roman"/>
                <w:b/>
                <w:bCs/>
                <w:color w:val="000000"/>
                <w:sz w:val="24"/>
                <w:szCs w:val="24"/>
              </w:rPr>
              <w:t xml:space="preserve">         «СОГЛАСОВАНО» </w:t>
            </w:r>
          </w:p>
        </w:tc>
        <w:tc>
          <w:tcPr>
            <w:tcW w:w="4786" w:type="dxa"/>
            <w:gridSpan w:val="2"/>
          </w:tcPr>
          <w:p w:rsidR="00F427A4" w:rsidRPr="00D34F78" w:rsidRDefault="00F427A4" w:rsidP="00666E58">
            <w:pPr>
              <w:spacing w:after="0" w:line="240" w:lineRule="auto"/>
              <w:jc w:val="center"/>
              <w:rPr>
                <w:rFonts w:ascii="Times New Roman" w:hAnsi="Times New Roman" w:cs="Times New Roman"/>
                <w:b/>
                <w:bCs/>
                <w:color w:val="000000"/>
                <w:sz w:val="24"/>
                <w:szCs w:val="24"/>
              </w:rPr>
            </w:pPr>
          </w:p>
        </w:tc>
      </w:tr>
      <w:tr w:rsidR="00F427A4" w:rsidRPr="00E12CDF">
        <w:trPr>
          <w:gridAfter w:val="1"/>
          <w:wAfter w:w="255" w:type="dxa"/>
          <w:jc w:val="center"/>
        </w:trPr>
        <w:tc>
          <w:tcPr>
            <w:tcW w:w="4785" w:type="dxa"/>
            <w:gridSpan w:val="2"/>
          </w:tcPr>
          <w:p w:rsidR="00F427A4" w:rsidRPr="00D34F78" w:rsidRDefault="00F427A4" w:rsidP="00947CAC">
            <w:pPr>
              <w:spacing w:after="0" w:line="240" w:lineRule="auto"/>
              <w:jc w:val="center"/>
              <w:rPr>
                <w:rFonts w:ascii="Times New Roman" w:hAnsi="Times New Roman" w:cs="Times New Roman"/>
                <w:b/>
                <w:bCs/>
                <w:color w:val="000000"/>
                <w:sz w:val="24"/>
                <w:szCs w:val="24"/>
              </w:rPr>
            </w:pPr>
          </w:p>
          <w:p w:rsidR="00F427A4" w:rsidRPr="00D34F78" w:rsidRDefault="00F427A4" w:rsidP="00947CAC">
            <w:pPr>
              <w:spacing w:after="0" w:line="240" w:lineRule="auto"/>
              <w:rPr>
                <w:rFonts w:ascii="Times New Roman" w:hAnsi="Times New Roman" w:cs="Times New Roman"/>
                <w:b/>
                <w:bCs/>
                <w:color w:val="000000"/>
                <w:sz w:val="24"/>
                <w:szCs w:val="24"/>
              </w:rPr>
            </w:pPr>
            <w:r w:rsidRPr="00D34F78">
              <w:rPr>
                <w:rFonts w:ascii="Times New Roman" w:hAnsi="Times New Roman" w:cs="Times New Roman"/>
                <w:b/>
                <w:bCs/>
                <w:color w:val="000000"/>
                <w:sz w:val="24"/>
                <w:szCs w:val="24"/>
              </w:rPr>
              <w:t xml:space="preserve">  Заместитель директора МЛШ</w:t>
            </w:r>
          </w:p>
          <w:p w:rsidR="00F427A4" w:rsidRPr="00D34F78" w:rsidRDefault="00F427A4" w:rsidP="00947CAC">
            <w:pPr>
              <w:spacing w:after="0" w:line="240" w:lineRule="auto"/>
              <w:jc w:val="center"/>
              <w:rPr>
                <w:rFonts w:ascii="Times New Roman" w:hAnsi="Times New Roman" w:cs="Times New Roman"/>
                <w:b/>
                <w:bCs/>
                <w:color w:val="000000"/>
                <w:sz w:val="24"/>
                <w:szCs w:val="24"/>
              </w:rPr>
            </w:pPr>
          </w:p>
        </w:tc>
        <w:tc>
          <w:tcPr>
            <w:tcW w:w="4786" w:type="dxa"/>
            <w:gridSpan w:val="2"/>
          </w:tcPr>
          <w:p w:rsidR="00F427A4" w:rsidRPr="00D34F78" w:rsidRDefault="00F427A4" w:rsidP="00947CAC">
            <w:pPr>
              <w:spacing w:after="0" w:line="240" w:lineRule="auto"/>
              <w:jc w:val="center"/>
              <w:rPr>
                <w:rFonts w:ascii="Times New Roman" w:hAnsi="Times New Roman" w:cs="Times New Roman"/>
                <w:b/>
                <w:bCs/>
                <w:color w:val="000000"/>
                <w:sz w:val="24"/>
                <w:szCs w:val="24"/>
              </w:rPr>
            </w:pPr>
          </w:p>
          <w:p w:rsidR="00F427A4" w:rsidRPr="00D34F78" w:rsidRDefault="00F427A4" w:rsidP="00947CAC">
            <w:pPr>
              <w:spacing w:after="0" w:line="240" w:lineRule="auto"/>
              <w:jc w:val="center"/>
              <w:rPr>
                <w:rFonts w:ascii="Times New Roman" w:hAnsi="Times New Roman" w:cs="Times New Roman"/>
                <w:b/>
                <w:bCs/>
                <w:color w:val="000000"/>
                <w:sz w:val="24"/>
                <w:szCs w:val="24"/>
              </w:rPr>
            </w:pPr>
          </w:p>
        </w:tc>
      </w:tr>
      <w:tr w:rsidR="00F427A4" w:rsidRPr="00E12CDF">
        <w:trPr>
          <w:gridAfter w:val="1"/>
          <w:wAfter w:w="255" w:type="dxa"/>
          <w:jc w:val="center"/>
        </w:trPr>
        <w:tc>
          <w:tcPr>
            <w:tcW w:w="4785" w:type="dxa"/>
            <w:gridSpan w:val="2"/>
          </w:tcPr>
          <w:p w:rsidR="00F427A4" w:rsidRPr="00D34F78" w:rsidRDefault="00F427A4" w:rsidP="00C63D70">
            <w:pPr>
              <w:spacing w:after="0" w:line="240" w:lineRule="auto"/>
              <w:rPr>
                <w:rFonts w:ascii="Times New Roman" w:hAnsi="Times New Roman" w:cs="Times New Roman"/>
                <w:b/>
                <w:bCs/>
                <w:color w:val="000000"/>
                <w:sz w:val="24"/>
                <w:szCs w:val="24"/>
              </w:rPr>
            </w:pPr>
            <w:r w:rsidRPr="00D34F78">
              <w:rPr>
                <w:rFonts w:ascii="Times New Roman" w:hAnsi="Times New Roman" w:cs="Times New Roman"/>
                <w:b/>
                <w:bCs/>
                <w:color w:val="000000"/>
                <w:sz w:val="24"/>
                <w:szCs w:val="24"/>
              </w:rPr>
              <w:t xml:space="preserve">           ___________</w:t>
            </w:r>
            <w:r>
              <w:rPr>
                <w:rFonts w:ascii="Times New Roman" w:hAnsi="Times New Roman" w:cs="Times New Roman"/>
                <w:b/>
                <w:bCs/>
                <w:color w:val="000000"/>
                <w:sz w:val="24"/>
                <w:szCs w:val="24"/>
              </w:rPr>
              <w:t>М.Н. Артеменко</w:t>
            </w:r>
          </w:p>
        </w:tc>
        <w:tc>
          <w:tcPr>
            <w:tcW w:w="4786" w:type="dxa"/>
            <w:gridSpan w:val="2"/>
          </w:tcPr>
          <w:p w:rsidR="00F427A4" w:rsidRPr="00D34F78" w:rsidRDefault="00F427A4" w:rsidP="00666E58">
            <w:pPr>
              <w:spacing w:after="0" w:line="240" w:lineRule="auto"/>
              <w:rPr>
                <w:rFonts w:ascii="Times New Roman" w:hAnsi="Times New Roman" w:cs="Times New Roman"/>
                <w:b/>
                <w:bCs/>
                <w:color w:val="000000"/>
                <w:sz w:val="24"/>
                <w:szCs w:val="24"/>
              </w:rPr>
            </w:pPr>
          </w:p>
        </w:tc>
      </w:tr>
    </w:tbl>
    <w:p w:rsidR="00F427A4" w:rsidRPr="00D34F78" w:rsidRDefault="00F427A4" w:rsidP="0050083B">
      <w:pPr>
        <w:spacing w:after="0" w:line="240" w:lineRule="auto"/>
        <w:jc w:val="center"/>
        <w:rPr>
          <w:rFonts w:ascii="Times New Roman" w:hAnsi="Times New Roman" w:cs="Times New Roman"/>
          <w:sz w:val="24"/>
          <w:szCs w:val="24"/>
        </w:rPr>
      </w:pPr>
    </w:p>
    <w:p w:rsidR="00F427A4" w:rsidRDefault="00F427A4" w:rsidP="0050083B">
      <w:pPr>
        <w:spacing w:after="0" w:line="240" w:lineRule="auto"/>
        <w:jc w:val="center"/>
        <w:rPr>
          <w:rFonts w:ascii="Times New Roman" w:hAnsi="Times New Roman" w:cs="Times New Roman"/>
          <w:b/>
          <w:bCs/>
          <w:sz w:val="24"/>
          <w:szCs w:val="24"/>
        </w:rPr>
      </w:pPr>
    </w:p>
    <w:p w:rsidR="00F427A4" w:rsidRDefault="00F427A4" w:rsidP="0050083B">
      <w:pPr>
        <w:spacing w:after="0" w:line="240" w:lineRule="auto"/>
        <w:jc w:val="center"/>
        <w:rPr>
          <w:rFonts w:ascii="Times New Roman" w:hAnsi="Times New Roman" w:cs="Times New Roman"/>
          <w:b/>
          <w:bCs/>
          <w:sz w:val="24"/>
          <w:szCs w:val="24"/>
        </w:rPr>
      </w:pPr>
    </w:p>
    <w:p w:rsidR="00F427A4" w:rsidRDefault="00F427A4" w:rsidP="0050083B">
      <w:pPr>
        <w:spacing w:after="0" w:line="240" w:lineRule="auto"/>
        <w:jc w:val="center"/>
        <w:rPr>
          <w:rFonts w:ascii="Times New Roman" w:hAnsi="Times New Roman" w:cs="Times New Roman"/>
          <w:b/>
          <w:bCs/>
          <w:sz w:val="24"/>
          <w:szCs w:val="24"/>
        </w:rPr>
      </w:pPr>
    </w:p>
    <w:p w:rsidR="00F427A4" w:rsidRDefault="00F427A4" w:rsidP="0050083B">
      <w:pPr>
        <w:spacing w:after="0" w:line="240" w:lineRule="auto"/>
        <w:jc w:val="center"/>
        <w:rPr>
          <w:rFonts w:ascii="Times New Roman" w:hAnsi="Times New Roman" w:cs="Times New Roman"/>
          <w:b/>
          <w:bCs/>
          <w:sz w:val="24"/>
          <w:szCs w:val="24"/>
        </w:rPr>
      </w:pPr>
    </w:p>
    <w:p w:rsidR="00F427A4" w:rsidRDefault="00F427A4" w:rsidP="0050083B">
      <w:pPr>
        <w:spacing w:after="0" w:line="240" w:lineRule="auto"/>
        <w:jc w:val="center"/>
        <w:rPr>
          <w:rFonts w:ascii="Times New Roman" w:hAnsi="Times New Roman" w:cs="Times New Roman"/>
          <w:b/>
          <w:bCs/>
          <w:sz w:val="24"/>
          <w:szCs w:val="24"/>
        </w:rPr>
      </w:pPr>
    </w:p>
    <w:p w:rsidR="00F427A4" w:rsidRDefault="00F427A4" w:rsidP="0050083B">
      <w:pPr>
        <w:spacing w:after="0" w:line="240" w:lineRule="auto"/>
        <w:jc w:val="center"/>
        <w:rPr>
          <w:rFonts w:ascii="Times New Roman" w:hAnsi="Times New Roman" w:cs="Times New Roman"/>
          <w:b/>
          <w:bCs/>
          <w:sz w:val="24"/>
          <w:szCs w:val="24"/>
        </w:rPr>
      </w:pPr>
    </w:p>
    <w:p w:rsidR="00F427A4" w:rsidRDefault="00F427A4" w:rsidP="0050083B">
      <w:pPr>
        <w:spacing w:after="0" w:line="240" w:lineRule="auto"/>
        <w:jc w:val="center"/>
        <w:rPr>
          <w:rFonts w:ascii="Times New Roman" w:hAnsi="Times New Roman" w:cs="Times New Roman"/>
          <w:b/>
          <w:bCs/>
          <w:sz w:val="24"/>
          <w:szCs w:val="24"/>
        </w:rPr>
      </w:pPr>
    </w:p>
    <w:p w:rsidR="00F427A4" w:rsidRDefault="00F427A4" w:rsidP="0050083B">
      <w:pPr>
        <w:spacing w:after="0" w:line="240" w:lineRule="auto"/>
        <w:jc w:val="center"/>
        <w:rPr>
          <w:rFonts w:ascii="Times New Roman" w:hAnsi="Times New Roman" w:cs="Times New Roman"/>
          <w:b/>
          <w:bCs/>
          <w:sz w:val="24"/>
          <w:szCs w:val="24"/>
        </w:rPr>
      </w:pPr>
    </w:p>
    <w:p w:rsidR="00F427A4" w:rsidRDefault="00F427A4" w:rsidP="0050083B">
      <w:pPr>
        <w:spacing w:after="0" w:line="240" w:lineRule="auto"/>
        <w:jc w:val="center"/>
        <w:rPr>
          <w:rFonts w:ascii="Times New Roman" w:hAnsi="Times New Roman" w:cs="Times New Roman"/>
          <w:b/>
          <w:bCs/>
          <w:sz w:val="24"/>
          <w:szCs w:val="24"/>
        </w:rPr>
      </w:pPr>
    </w:p>
    <w:p w:rsidR="00F427A4" w:rsidRDefault="00F427A4" w:rsidP="0050083B">
      <w:pPr>
        <w:spacing w:after="0" w:line="240" w:lineRule="auto"/>
        <w:jc w:val="center"/>
        <w:rPr>
          <w:rFonts w:ascii="Times New Roman" w:hAnsi="Times New Roman" w:cs="Times New Roman"/>
          <w:b/>
          <w:bCs/>
          <w:sz w:val="24"/>
          <w:szCs w:val="24"/>
        </w:rPr>
      </w:pPr>
    </w:p>
    <w:p w:rsidR="00F427A4" w:rsidRDefault="00F427A4" w:rsidP="0050083B">
      <w:pPr>
        <w:spacing w:after="0" w:line="240" w:lineRule="auto"/>
        <w:jc w:val="center"/>
        <w:rPr>
          <w:rFonts w:ascii="Times New Roman" w:hAnsi="Times New Roman" w:cs="Times New Roman"/>
          <w:b/>
          <w:bCs/>
          <w:sz w:val="24"/>
          <w:szCs w:val="24"/>
        </w:rPr>
      </w:pPr>
    </w:p>
    <w:p w:rsidR="00F427A4" w:rsidRDefault="00F427A4" w:rsidP="0050083B">
      <w:pPr>
        <w:spacing w:after="0" w:line="240" w:lineRule="auto"/>
        <w:jc w:val="center"/>
        <w:rPr>
          <w:rFonts w:ascii="Times New Roman" w:hAnsi="Times New Roman" w:cs="Times New Roman"/>
          <w:b/>
          <w:bCs/>
          <w:sz w:val="24"/>
          <w:szCs w:val="24"/>
        </w:rPr>
      </w:pPr>
    </w:p>
    <w:p w:rsidR="00F427A4" w:rsidRPr="00D34F78" w:rsidRDefault="00F427A4" w:rsidP="0050083B">
      <w:pPr>
        <w:spacing w:after="0" w:line="240" w:lineRule="auto"/>
        <w:jc w:val="center"/>
        <w:rPr>
          <w:rFonts w:ascii="Times New Roman" w:hAnsi="Times New Roman" w:cs="Times New Roman"/>
          <w:b/>
          <w:bCs/>
          <w:sz w:val="24"/>
          <w:szCs w:val="24"/>
        </w:rPr>
      </w:pPr>
      <w:r w:rsidRPr="00D34F78">
        <w:rPr>
          <w:rFonts w:ascii="Times New Roman" w:hAnsi="Times New Roman" w:cs="Times New Roman"/>
          <w:b/>
          <w:bCs/>
          <w:sz w:val="24"/>
          <w:szCs w:val="24"/>
        </w:rPr>
        <w:t>Календарное тематическое планирование</w:t>
      </w:r>
    </w:p>
    <w:p w:rsidR="00F427A4" w:rsidRPr="00D34F78" w:rsidRDefault="00F427A4" w:rsidP="005008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2019-2020</w:t>
      </w:r>
      <w:r w:rsidRPr="00D34F78">
        <w:rPr>
          <w:rFonts w:ascii="Times New Roman" w:hAnsi="Times New Roman" w:cs="Times New Roman"/>
          <w:b/>
          <w:bCs/>
          <w:sz w:val="24"/>
          <w:szCs w:val="24"/>
        </w:rPr>
        <w:t xml:space="preserve"> учебный год</w:t>
      </w:r>
    </w:p>
    <w:p w:rsidR="00F427A4" w:rsidRPr="00D34F78" w:rsidRDefault="00F427A4" w:rsidP="0050083B">
      <w:pPr>
        <w:spacing w:after="0" w:line="240" w:lineRule="auto"/>
        <w:jc w:val="center"/>
        <w:rPr>
          <w:rFonts w:ascii="Times New Roman" w:hAnsi="Times New Roman" w:cs="Times New Roman"/>
          <w:b/>
          <w:bCs/>
          <w:sz w:val="24"/>
          <w:szCs w:val="24"/>
        </w:rPr>
      </w:pPr>
      <w:r w:rsidRPr="00D34F78">
        <w:rPr>
          <w:rFonts w:ascii="Times New Roman" w:hAnsi="Times New Roman" w:cs="Times New Roman"/>
          <w:b/>
          <w:bCs/>
          <w:sz w:val="24"/>
          <w:szCs w:val="24"/>
        </w:rPr>
        <w:t>по русскому языку</w:t>
      </w:r>
    </w:p>
    <w:p w:rsidR="00F427A4" w:rsidRPr="00D34F78" w:rsidRDefault="00F427A4" w:rsidP="005008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Pr="00D34F78">
        <w:rPr>
          <w:rFonts w:ascii="Times New Roman" w:hAnsi="Times New Roman" w:cs="Times New Roman"/>
          <w:b/>
          <w:bCs/>
          <w:sz w:val="24"/>
          <w:szCs w:val="24"/>
        </w:rPr>
        <w:t xml:space="preserve"> класса</w:t>
      </w:r>
    </w:p>
    <w:p w:rsidR="00F427A4" w:rsidRDefault="00F427A4" w:rsidP="0050083B">
      <w:pPr>
        <w:spacing w:after="0" w:line="240" w:lineRule="auto"/>
        <w:rPr>
          <w:rFonts w:ascii="Times New Roman" w:hAnsi="Times New Roman" w:cs="Times New Roman"/>
          <w:b/>
          <w:bCs/>
          <w:sz w:val="24"/>
          <w:szCs w:val="24"/>
        </w:rPr>
      </w:pPr>
    </w:p>
    <w:p w:rsidR="00F427A4" w:rsidRDefault="00F427A4" w:rsidP="0050083B">
      <w:pPr>
        <w:spacing w:after="0" w:line="240" w:lineRule="auto"/>
        <w:rPr>
          <w:rFonts w:ascii="Times New Roman" w:hAnsi="Times New Roman" w:cs="Times New Roman"/>
          <w:b/>
          <w:bCs/>
          <w:sz w:val="24"/>
          <w:szCs w:val="24"/>
        </w:rPr>
      </w:pPr>
    </w:p>
    <w:p w:rsidR="00F427A4" w:rsidRDefault="00F427A4" w:rsidP="0050083B">
      <w:pPr>
        <w:spacing w:after="0" w:line="240" w:lineRule="auto"/>
        <w:rPr>
          <w:rFonts w:ascii="Times New Roman" w:hAnsi="Times New Roman" w:cs="Times New Roman"/>
          <w:b/>
          <w:bCs/>
          <w:sz w:val="24"/>
          <w:szCs w:val="24"/>
        </w:rPr>
      </w:pPr>
    </w:p>
    <w:tbl>
      <w:tblPr>
        <w:tblpPr w:leftFromText="180" w:rightFromText="180" w:vertAnchor="text" w:horzAnchor="margin" w:tblpXSpec="center" w:tblpY="-1520"/>
        <w:tblW w:w="4212" w:type="pct"/>
        <w:tblLayout w:type="fixed"/>
        <w:tblLook w:val="0000" w:firstRow="0" w:lastRow="0" w:firstColumn="0" w:lastColumn="0" w:noHBand="0" w:noVBand="0"/>
      </w:tblPr>
      <w:tblGrid>
        <w:gridCol w:w="895"/>
        <w:gridCol w:w="5534"/>
        <w:gridCol w:w="1281"/>
        <w:gridCol w:w="1289"/>
      </w:tblGrid>
      <w:tr w:rsidR="00F427A4" w:rsidRPr="006760B8">
        <w:trPr>
          <w:trHeight w:val="874"/>
        </w:trPr>
        <w:tc>
          <w:tcPr>
            <w:tcW w:w="497" w:type="pct"/>
            <w:tcBorders>
              <w:top w:val="single" w:sz="4" w:space="0" w:color="000000"/>
              <w:left w:val="single" w:sz="4" w:space="0" w:color="000000"/>
              <w:bottom w:val="single" w:sz="4" w:space="0" w:color="000000"/>
            </w:tcBorders>
          </w:tcPr>
          <w:p w:rsidR="00F427A4" w:rsidRPr="00BB5A6B" w:rsidRDefault="00F427A4" w:rsidP="005C64EA">
            <w:pPr>
              <w:widowControl w:val="0"/>
              <w:suppressAutoHyphens/>
              <w:snapToGrid w:val="0"/>
              <w:spacing w:after="0" w:line="240" w:lineRule="auto"/>
              <w:ind w:left="-328" w:firstLine="328"/>
              <w:jc w:val="center"/>
              <w:rPr>
                <w:rFonts w:ascii="Times New Roman" w:hAnsi="Times New Roman" w:cs="Times New Roman"/>
                <w:kern w:val="1"/>
                <w:lang w:eastAsia="hi-IN" w:bidi="hi-IN"/>
              </w:rPr>
            </w:pPr>
            <w:r w:rsidRPr="00BB5A6B">
              <w:rPr>
                <w:rFonts w:ascii="Times New Roman" w:hAnsi="Times New Roman" w:cs="Times New Roman"/>
                <w:kern w:val="1"/>
                <w:lang w:eastAsia="hi-IN" w:bidi="hi-IN"/>
              </w:rPr>
              <w:lastRenderedPageBreak/>
              <w:t>№</w:t>
            </w:r>
          </w:p>
        </w:tc>
        <w:tc>
          <w:tcPr>
            <w:tcW w:w="3075" w:type="pct"/>
            <w:tcBorders>
              <w:top w:val="single" w:sz="4" w:space="0" w:color="000000"/>
              <w:left w:val="single" w:sz="4" w:space="0" w:color="000000"/>
              <w:bottom w:val="single" w:sz="4" w:space="0" w:color="000000"/>
            </w:tcBorders>
          </w:tcPr>
          <w:p w:rsidR="00F427A4" w:rsidRPr="00BB5A6B" w:rsidRDefault="00F427A4" w:rsidP="005C64EA">
            <w:pPr>
              <w:widowControl w:val="0"/>
              <w:suppressAutoHyphens/>
              <w:snapToGrid w:val="0"/>
              <w:spacing w:after="0" w:line="240" w:lineRule="auto"/>
              <w:jc w:val="center"/>
              <w:rPr>
                <w:rFonts w:ascii="Times New Roman" w:hAnsi="Times New Roman" w:cs="Times New Roman"/>
                <w:kern w:val="1"/>
                <w:lang w:eastAsia="hi-IN" w:bidi="hi-IN"/>
              </w:rPr>
            </w:pPr>
            <w:r w:rsidRPr="00BB5A6B">
              <w:rPr>
                <w:rFonts w:ascii="Times New Roman" w:hAnsi="Times New Roman" w:cs="Times New Roman"/>
                <w:kern w:val="1"/>
                <w:lang w:eastAsia="hi-IN" w:bidi="hi-IN"/>
              </w:rPr>
              <w:t>Тема</w:t>
            </w:r>
          </w:p>
        </w:tc>
        <w:tc>
          <w:tcPr>
            <w:tcW w:w="712" w:type="pct"/>
            <w:tcBorders>
              <w:top w:val="single" w:sz="4" w:space="0" w:color="000000"/>
              <w:left w:val="single" w:sz="4" w:space="0" w:color="000000"/>
              <w:bottom w:val="single" w:sz="4" w:space="0" w:color="000000"/>
            </w:tcBorders>
          </w:tcPr>
          <w:p w:rsidR="00F427A4" w:rsidRPr="00BB5A6B" w:rsidRDefault="00F427A4" w:rsidP="005C64E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Кол-во уроков</w:t>
            </w:r>
          </w:p>
        </w:tc>
        <w:tc>
          <w:tcPr>
            <w:tcW w:w="716" w:type="pct"/>
            <w:tcBorders>
              <w:top w:val="single" w:sz="4" w:space="0" w:color="000000"/>
              <w:left w:val="single" w:sz="4" w:space="0" w:color="000000"/>
              <w:bottom w:val="single" w:sz="4" w:space="0" w:color="000000"/>
              <w:right w:val="single" w:sz="4" w:space="0" w:color="000000"/>
            </w:tcBorders>
          </w:tcPr>
          <w:p w:rsidR="00F427A4" w:rsidRPr="006760B8" w:rsidRDefault="00F427A4" w:rsidP="005C64E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Номер недели</w:t>
            </w:r>
          </w:p>
        </w:tc>
      </w:tr>
      <w:tr w:rsidR="00F427A4" w:rsidRPr="00E676F4">
        <w:tc>
          <w:tcPr>
            <w:tcW w:w="497" w:type="pct"/>
            <w:tcBorders>
              <w:top w:val="single" w:sz="4" w:space="0" w:color="000000"/>
              <w:left w:val="single" w:sz="4" w:space="0" w:color="000000"/>
              <w:bottom w:val="single" w:sz="4" w:space="0" w:color="000000"/>
            </w:tcBorders>
          </w:tcPr>
          <w:p w:rsidR="00F427A4" w:rsidRDefault="00F427A4" w:rsidP="00984C33">
            <w:pPr>
              <w:widowControl w:val="0"/>
              <w:tabs>
                <w:tab w:val="left" w:pos="0"/>
              </w:tabs>
              <w:suppressAutoHyphens/>
              <w:snapToGrid w:val="0"/>
              <w:spacing w:after="0" w:line="240" w:lineRule="auto"/>
              <w:jc w:val="center"/>
              <w:rPr>
                <w:rFonts w:ascii="Times New Roman" w:hAnsi="Times New Roman" w:cs="Times New Roman"/>
                <w:kern w:val="1"/>
                <w:lang w:eastAsia="hi-IN" w:bidi="hi-IN"/>
              </w:rPr>
            </w:pPr>
          </w:p>
          <w:p w:rsidR="00F427A4" w:rsidRPr="00BB5A6B" w:rsidRDefault="00F427A4" w:rsidP="00984C33">
            <w:pPr>
              <w:widowControl w:val="0"/>
              <w:tabs>
                <w:tab w:val="left" w:pos="0"/>
              </w:tabs>
              <w:suppressAutoHyphens/>
              <w:snapToGrid w:val="0"/>
              <w:spacing w:after="0" w:line="240" w:lineRule="auto"/>
              <w:jc w:val="center"/>
              <w:rPr>
                <w:rFonts w:ascii="Times New Roman" w:hAnsi="Times New Roman" w:cs="Times New Roman"/>
                <w:kern w:val="1"/>
                <w:lang w:eastAsia="hi-IN" w:bidi="hi-IN"/>
              </w:rPr>
            </w:pPr>
            <w:r w:rsidRPr="00BB5A6B">
              <w:rPr>
                <w:rFonts w:ascii="Times New Roman" w:hAnsi="Times New Roman" w:cs="Times New Roman"/>
                <w:kern w:val="1"/>
                <w:lang w:eastAsia="hi-IN" w:bidi="hi-IN"/>
              </w:rPr>
              <w:t>1</w:t>
            </w:r>
          </w:p>
        </w:tc>
        <w:tc>
          <w:tcPr>
            <w:tcW w:w="3075" w:type="pct"/>
            <w:tcBorders>
              <w:top w:val="single" w:sz="4" w:space="0" w:color="000000"/>
              <w:left w:val="single" w:sz="4" w:space="0" w:color="000000"/>
              <w:bottom w:val="single" w:sz="4" w:space="0" w:color="000000"/>
            </w:tcBorders>
          </w:tcPr>
          <w:p w:rsidR="00F427A4" w:rsidRPr="00F27033" w:rsidRDefault="00F427A4" w:rsidP="005C64E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1. Введение (5 часов)</w:t>
            </w:r>
          </w:p>
          <w:p w:rsidR="00F427A4" w:rsidRPr="00BB5A6B" w:rsidRDefault="00F427A4" w:rsidP="005C64E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Русский язык — язык РФ и язык межнационального общения</w:t>
            </w:r>
            <w:r>
              <w:rPr>
                <w:rFonts w:ascii="Times New Roman" w:hAnsi="Times New Roman" w:cs="Times New Roman"/>
                <w:kern w:val="1"/>
                <w:lang w:eastAsia="hi-IN" w:bidi="hi-IN"/>
              </w:rPr>
              <w:t>.</w:t>
            </w:r>
            <w:r w:rsidRPr="00BB5A6B">
              <w:rPr>
                <w:rFonts w:ascii="Times New Roman" w:hAnsi="Times New Roman" w:cs="Times New Roman"/>
                <w:kern w:val="1"/>
                <w:lang w:eastAsia="hi-IN" w:bidi="hi-IN"/>
              </w:rPr>
              <w:t xml:space="preserve"> Понятие о функциональных разновидностях языка</w:t>
            </w:r>
          </w:p>
        </w:tc>
        <w:tc>
          <w:tcPr>
            <w:tcW w:w="712" w:type="pct"/>
            <w:tcBorders>
              <w:top w:val="single" w:sz="4" w:space="0" w:color="000000"/>
              <w:left w:val="single" w:sz="4" w:space="0" w:color="000000"/>
              <w:bottom w:val="single" w:sz="4" w:space="0" w:color="000000"/>
            </w:tcBorders>
          </w:tcPr>
          <w:p w:rsidR="00F427A4"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p>
          <w:p w:rsidR="00F427A4" w:rsidRPr="00B8494D"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sidRPr="00B8494D">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p>
          <w:p w:rsidR="00F427A4" w:rsidRPr="00E676F4"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r>
      <w:tr w:rsidR="00F427A4" w:rsidRPr="00BB5A6B">
        <w:tc>
          <w:tcPr>
            <w:tcW w:w="497" w:type="pct"/>
            <w:tcBorders>
              <w:left w:val="single" w:sz="4" w:space="0" w:color="000000"/>
              <w:bottom w:val="single" w:sz="4" w:space="0" w:color="000000"/>
            </w:tcBorders>
          </w:tcPr>
          <w:p w:rsidR="00F427A4" w:rsidRPr="00BB5A6B" w:rsidRDefault="00F427A4" w:rsidP="00984C33">
            <w:pPr>
              <w:widowControl w:val="0"/>
              <w:tabs>
                <w:tab w:val="left" w:pos="360"/>
              </w:tabs>
              <w:suppressAutoHyphens/>
              <w:snapToGrid w:val="0"/>
              <w:spacing w:after="0" w:line="240" w:lineRule="auto"/>
              <w:ind w:left="360" w:hanging="263"/>
              <w:jc w:val="center"/>
              <w:rPr>
                <w:rFonts w:ascii="Times New Roman" w:hAnsi="Times New Roman" w:cs="Times New Roman"/>
                <w:kern w:val="1"/>
                <w:lang w:eastAsia="hi-IN" w:bidi="hi-IN"/>
              </w:rPr>
            </w:pPr>
            <w:r w:rsidRPr="00BB5A6B">
              <w:rPr>
                <w:rFonts w:ascii="Times New Roman" w:hAnsi="Times New Roman" w:cs="Times New Roman"/>
                <w:kern w:val="1"/>
                <w:lang w:eastAsia="hi-IN" w:bidi="hi-IN"/>
              </w:rPr>
              <w:t>2</w:t>
            </w:r>
          </w:p>
        </w:tc>
        <w:tc>
          <w:tcPr>
            <w:tcW w:w="3075" w:type="pct"/>
            <w:tcBorders>
              <w:left w:val="single" w:sz="4" w:space="0" w:color="000000"/>
              <w:bottom w:val="single" w:sz="4" w:space="0" w:color="000000"/>
            </w:tcBorders>
          </w:tcPr>
          <w:p w:rsidR="00F427A4" w:rsidRPr="00984C33" w:rsidRDefault="00F427A4" w:rsidP="005C64E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 xml:space="preserve">Контрольная работа. </w:t>
            </w:r>
            <w:r w:rsidRPr="00984C33">
              <w:rPr>
                <w:rFonts w:ascii="Times New Roman" w:hAnsi="Times New Roman" w:cs="Times New Roman"/>
                <w:b/>
                <w:bCs/>
                <w:kern w:val="1"/>
                <w:lang w:eastAsia="hi-IN" w:bidi="hi-IN"/>
              </w:rPr>
              <w:t>Входной диктант</w:t>
            </w:r>
          </w:p>
        </w:tc>
        <w:tc>
          <w:tcPr>
            <w:tcW w:w="712" w:type="pct"/>
            <w:tcBorders>
              <w:left w:val="single" w:sz="4" w:space="0" w:color="000000"/>
              <w:bottom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984C33">
            <w:pPr>
              <w:widowControl w:val="0"/>
              <w:tabs>
                <w:tab w:val="left" w:pos="360"/>
              </w:tabs>
              <w:suppressAutoHyphens/>
              <w:snapToGrid w:val="0"/>
              <w:spacing w:after="0" w:line="240" w:lineRule="auto"/>
              <w:ind w:left="360" w:hanging="263"/>
              <w:jc w:val="center"/>
              <w:rPr>
                <w:rFonts w:ascii="Times New Roman" w:hAnsi="Times New Roman" w:cs="Times New Roman"/>
                <w:kern w:val="1"/>
                <w:lang w:eastAsia="hi-IN" w:bidi="hi-IN"/>
              </w:rPr>
            </w:pPr>
            <w:r w:rsidRPr="00BB5A6B">
              <w:rPr>
                <w:rFonts w:ascii="Times New Roman" w:hAnsi="Times New Roman" w:cs="Times New Roman"/>
                <w:kern w:val="1"/>
                <w:lang w:eastAsia="hi-IN" w:bidi="hi-IN"/>
              </w:rPr>
              <w:t>3</w:t>
            </w:r>
          </w:p>
        </w:tc>
        <w:tc>
          <w:tcPr>
            <w:tcW w:w="3075" w:type="pct"/>
            <w:tcBorders>
              <w:left w:val="single" w:sz="4" w:space="0" w:color="000000"/>
              <w:bottom w:val="single" w:sz="4" w:space="0" w:color="000000"/>
            </w:tcBorders>
            <w:shd w:val="clear" w:color="auto" w:fill="FFFFFF"/>
          </w:tcPr>
          <w:p w:rsidR="00F427A4" w:rsidRPr="00BB5A6B" w:rsidRDefault="00F427A4" w:rsidP="005C64E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kern w:val="1"/>
                <w:lang w:eastAsia="hi-IN" w:bidi="hi-IN"/>
              </w:rPr>
              <w:t>Работа над ошибками. Анализ диктанта</w:t>
            </w:r>
          </w:p>
        </w:tc>
        <w:tc>
          <w:tcPr>
            <w:tcW w:w="712" w:type="pct"/>
            <w:tcBorders>
              <w:left w:val="single" w:sz="4" w:space="0" w:color="000000"/>
              <w:bottom w:val="single" w:sz="4" w:space="0" w:color="000000"/>
            </w:tcBorders>
            <w:shd w:val="clear" w:color="auto" w:fill="FFFFFF"/>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r>
      <w:tr w:rsidR="00F427A4" w:rsidRPr="00BB5A6B">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984C33">
            <w:pPr>
              <w:widowControl w:val="0"/>
              <w:tabs>
                <w:tab w:val="left" w:pos="0"/>
              </w:tabs>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5C64E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Орфоэпичес</w:t>
            </w:r>
            <w:r>
              <w:rPr>
                <w:rFonts w:ascii="Times New Roman" w:hAnsi="Times New Roman" w:cs="Times New Roman"/>
                <w:kern w:val="1"/>
                <w:lang w:eastAsia="hi-IN" w:bidi="hi-IN"/>
              </w:rPr>
              <w:t>кие нормы</w:t>
            </w:r>
            <w:r w:rsidRPr="00BB5A6B">
              <w:rPr>
                <w:rFonts w:ascii="Times New Roman" w:hAnsi="Times New Roman" w:cs="Times New Roman"/>
                <w:kern w:val="1"/>
                <w:lang w:eastAsia="hi-IN" w:bidi="hi-IN"/>
              </w:rPr>
              <w:t xml:space="preserve">. </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r>
      <w:tr w:rsidR="00F427A4" w:rsidRPr="00BB5A6B">
        <w:tc>
          <w:tcPr>
            <w:tcW w:w="497" w:type="pct"/>
            <w:tcBorders>
              <w:top w:val="single" w:sz="4" w:space="0" w:color="000000"/>
              <w:left w:val="single" w:sz="4" w:space="0" w:color="000000"/>
              <w:bottom w:val="single" w:sz="4" w:space="0" w:color="000000"/>
            </w:tcBorders>
          </w:tcPr>
          <w:p w:rsidR="00F427A4" w:rsidRPr="00BB5A6B" w:rsidRDefault="00F427A4" w:rsidP="00984C33">
            <w:pPr>
              <w:widowControl w:val="0"/>
              <w:tabs>
                <w:tab w:val="left" w:pos="0"/>
              </w:tabs>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w:t>
            </w:r>
          </w:p>
        </w:tc>
        <w:tc>
          <w:tcPr>
            <w:tcW w:w="3075" w:type="pct"/>
            <w:tcBorders>
              <w:top w:val="single" w:sz="4" w:space="0" w:color="000000"/>
              <w:left w:val="single" w:sz="4" w:space="0" w:color="000000"/>
              <w:bottom w:val="single" w:sz="4" w:space="0" w:color="000000"/>
            </w:tcBorders>
          </w:tcPr>
          <w:p w:rsidR="00F427A4" w:rsidRPr="00BB5A6B" w:rsidRDefault="00F427A4" w:rsidP="005C64E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kern w:val="1"/>
                <w:lang w:eastAsia="hi-IN" w:bidi="hi-IN"/>
              </w:rPr>
              <w:t xml:space="preserve">Р/р </w:t>
            </w:r>
            <w:r w:rsidRPr="00BB5A6B">
              <w:rPr>
                <w:rFonts w:ascii="Times New Roman" w:hAnsi="Times New Roman" w:cs="Times New Roman"/>
                <w:kern w:val="1"/>
                <w:lang w:eastAsia="hi-IN" w:bidi="hi-IN"/>
              </w:rPr>
              <w:t>Текст и его признаки</w:t>
            </w:r>
          </w:p>
        </w:tc>
        <w:tc>
          <w:tcPr>
            <w:tcW w:w="712" w:type="pct"/>
            <w:tcBorders>
              <w:top w:val="single" w:sz="4" w:space="0" w:color="000000"/>
              <w:left w:val="single" w:sz="4" w:space="0" w:color="000000"/>
              <w:bottom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r>
      <w:tr w:rsidR="00F427A4" w:rsidRPr="00BB5A6B">
        <w:tc>
          <w:tcPr>
            <w:tcW w:w="497" w:type="pct"/>
            <w:tcBorders>
              <w:top w:val="single" w:sz="4" w:space="0" w:color="000000"/>
              <w:left w:val="single" w:sz="4" w:space="0" w:color="000000"/>
              <w:bottom w:val="single" w:sz="4" w:space="0" w:color="000000"/>
            </w:tcBorders>
          </w:tcPr>
          <w:p w:rsidR="00F427A4" w:rsidRPr="00BB5A6B" w:rsidRDefault="00F427A4" w:rsidP="00984C33">
            <w:pPr>
              <w:widowControl w:val="0"/>
              <w:tabs>
                <w:tab w:val="left" w:pos="0"/>
              </w:tabs>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w:t>
            </w:r>
          </w:p>
        </w:tc>
        <w:tc>
          <w:tcPr>
            <w:tcW w:w="3075" w:type="pct"/>
            <w:tcBorders>
              <w:top w:val="single" w:sz="4" w:space="0" w:color="000000"/>
              <w:left w:val="single" w:sz="4" w:space="0" w:color="000000"/>
              <w:bottom w:val="single" w:sz="4" w:space="0" w:color="000000"/>
            </w:tcBorders>
          </w:tcPr>
          <w:p w:rsidR="00F427A4" w:rsidRPr="00F00EC3" w:rsidRDefault="00F427A4" w:rsidP="001D4A78">
            <w:pPr>
              <w:widowControl w:val="0"/>
              <w:suppressAutoHyphens/>
              <w:snapToGrid w:val="0"/>
              <w:spacing w:after="0" w:line="240" w:lineRule="auto"/>
              <w:rPr>
                <w:rFonts w:ascii="Times New Roman" w:hAnsi="Times New Roman" w:cs="Times New Roman"/>
                <w:b/>
                <w:bCs/>
                <w:kern w:val="1"/>
                <w:lang w:eastAsia="hi-IN" w:bidi="hi-IN"/>
              </w:rPr>
            </w:pPr>
            <w:r w:rsidRPr="00F00EC3">
              <w:rPr>
                <w:rFonts w:ascii="Times New Roman" w:hAnsi="Times New Roman" w:cs="Times New Roman"/>
                <w:b/>
                <w:bCs/>
                <w:kern w:val="1"/>
                <w:lang w:eastAsia="hi-IN" w:bidi="hi-IN"/>
              </w:rPr>
              <w:t>2.</w:t>
            </w:r>
            <w:r>
              <w:rPr>
                <w:rFonts w:ascii="Times New Roman" w:hAnsi="Times New Roman" w:cs="Times New Roman"/>
                <w:b/>
                <w:bCs/>
                <w:kern w:val="1"/>
                <w:lang w:eastAsia="hi-IN" w:bidi="hi-IN"/>
              </w:rPr>
              <w:t xml:space="preserve"> </w:t>
            </w:r>
            <w:proofErr w:type="spellStart"/>
            <w:r>
              <w:rPr>
                <w:rFonts w:ascii="Times New Roman" w:hAnsi="Times New Roman" w:cs="Times New Roman"/>
                <w:b/>
                <w:bCs/>
                <w:kern w:val="1"/>
                <w:lang w:eastAsia="hi-IN" w:bidi="hi-IN"/>
              </w:rPr>
              <w:t>Морфемика</w:t>
            </w:r>
            <w:proofErr w:type="spellEnd"/>
            <w:r>
              <w:rPr>
                <w:rFonts w:ascii="Times New Roman" w:hAnsi="Times New Roman" w:cs="Times New Roman"/>
                <w:b/>
                <w:bCs/>
                <w:kern w:val="1"/>
                <w:lang w:eastAsia="hi-IN" w:bidi="hi-IN"/>
              </w:rPr>
              <w:t xml:space="preserve">, словообразование, орфография </w:t>
            </w:r>
            <w:proofErr w:type="gramStart"/>
            <w:r>
              <w:rPr>
                <w:rFonts w:ascii="Times New Roman" w:hAnsi="Times New Roman" w:cs="Times New Roman"/>
                <w:b/>
                <w:bCs/>
                <w:kern w:val="1"/>
                <w:lang w:eastAsia="hi-IN" w:bidi="hi-IN"/>
              </w:rPr>
              <w:t>( 16</w:t>
            </w:r>
            <w:proofErr w:type="gramEnd"/>
            <w:r>
              <w:rPr>
                <w:rFonts w:ascii="Times New Roman" w:hAnsi="Times New Roman" w:cs="Times New Roman"/>
                <w:b/>
                <w:bCs/>
                <w:kern w:val="1"/>
                <w:lang w:eastAsia="hi-IN" w:bidi="hi-IN"/>
              </w:rPr>
              <w:t xml:space="preserve"> ч)</w:t>
            </w:r>
          </w:p>
          <w:p w:rsidR="00F427A4" w:rsidRPr="00BB5A6B" w:rsidRDefault="00F427A4" w:rsidP="001D4A78">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Состав слова</w:t>
            </w:r>
          </w:p>
        </w:tc>
        <w:tc>
          <w:tcPr>
            <w:tcW w:w="712" w:type="pct"/>
            <w:tcBorders>
              <w:top w:val="single" w:sz="4" w:space="0" w:color="000000"/>
              <w:left w:val="single" w:sz="4" w:space="0" w:color="000000"/>
              <w:bottom w:val="single" w:sz="4" w:space="0" w:color="000000"/>
            </w:tcBorders>
          </w:tcPr>
          <w:p w:rsidR="00F427A4"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p>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p>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w:t>
            </w:r>
          </w:p>
        </w:tc>
      </w:tr>
      <w:tr w:rsidR="00F427A4" w:rsidRPr="00BB5A6B">
        <w:tc>
          <w:tcPr>
            <w:tcW w:w="497" w:type="pct"/>
            <w:tcBorders>
              <w:top w:val="single" w:sz="4" w:space="0" w:color="000000"/>
              <w:left w:val="single" w:sz="4" w:space="0" w:color="000000"/>
              <w:bottom w:val="single" w:sz="4" w:space="0" w:color="000000"/>
            </w:tcBorders>
          </w:tcPr>
          <w:p w:rsidR="00F427A4" w:rsidRPr="00BB5A6B" w:rsidRDefault="00F427A4" w:rsidP="00984C33">
            <w:pPr>
              <w:widowControl w:val="0"/>
              <w:tabs>
                <w:tab w:val="left" w:pos="0"/>
              </w:tabs>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w:t>
            </w:r>
          </w:p>
        </w:tc>
        <w:tc>
          <w:tcPr>
            <w:tcW w:w="3075" w:type="pct"/>
            <w:tcBorders>
              <w:top w:val="single" w:sz="4" w:space="0" w:color="000000"/>
              <w:left w:val="single" w:sz="4" w:space="0" w:color="000000"/>
              <w:bottom w:val="single" w:sz="4" w:space="0" w:color="000000"/>
            </w:tcBorders>
          </w:tcPr>
          <w:p w:rsidR="00F427A4" w:rsidRPr="00BB5A6B" w:rsidRDefault="00F427A4" w:rsidP="001D4A78">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Основные способы образования слов в русском языке</w:t>
            </w:r>
          </w:p>
        </w:tc>
        <w:tc>
          <w:tcPr>
            <w:tcW w:w="712" w:type="pct"/>
            <w:tcBorders>
              <w:top w:val="single" w:sz="4" w:space="0" w:color="000000"/>
              <w:left w:val="single" w:sz="4" w:space="0" w:color="000000"/>
              <w:bottom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w:t>
            </w:r>
          </w:p>
        </w:tc>
      </w:tr>
      <w:tr w:rsidR="00F427A4" w:rsidRPr="00BB5A6B">
        <w:tc>
          <w:tcPr>
            <w:tcW w:w="497" w:type="pct"/>
            <w:tcBorders>
              <w:top w:val="single" w:sz="4" w:space="0" w:color="000000"/>
              <w:left w:val="single" w:sz="4" w:space="0" w:color="000000"/>
              <w:bottom w:val="single" w:sz="4" w:space="0" w:color="000000"/>
            </w:tcBorders>
          </w:tcPr>
          <w:p w:rsidR="00F427A4" w:rsidRPr="00BB5A6B" w:rsidRDefault="00F427A4" w:rsidP="00984C33">
            <w:pPr>
              <w:widowControl w:val="0"/>
              <w:tabs>
                <w:tab w:val="left" w:pos="0"/>
              </w:tabs>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w:t>
            </w:r>
          </w:p>
        </w:tc>
        <w:tc>
          <w:tcPr>
            <w:tcW w:w="3075" w:type="pct"/>
            <w:tcBorders>
              <w:top w:val="single" w:sz="4" w:space="0" w:color="000000"/>
              <w:left w:val="single" w:sz="4" w:space="0" w:color="000000"/>
              <w:bottom w:val="single" w:sz="4" w:space="0" w:color="000000"/>
            </w:tcBorders>
          </w:tcPr>
          <w:p w:rsidR="00F427A4" w:rsidRPr="00BB5A6B" w:rsidRDefault="00F427A4" w:rsidP="001D4A78">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Основные способы образования слов в русском языке</w:t>
            </w:r>
          </w:p>
        </w:tc>
        <w:tc>
          <w:tcPr>
            <w:tcW w:w="712" w:type="pct"/>
            <w:tcBorders>
              <w:top w:val="single" w:sz="4" w:space="0" w:color="000000"/>
              <w:left w:val="single" w:sz="4" w:space="0" w:color="000000"/>
              <w:bottom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w:t>
            </w:r>
          </w:p>
        </w:tc>
      </w:tr>
      <w:tr w:rsidR="00F427A4" w:rsidRPr="00A4662F">
        <w:tc>
          <w:tcPr>
            <w:tcW w:w="497" w:type="pct"/>
            <w:tcBorders>
              <w:top w:val="single" w:sz="4" w:space="0" w:color="000000"/>
              <w:left w:val="single" w:sz="4" w:space="0" w:color="000000"/>
              <w:bottom w:val="single" w:sz="4" w:space="0" w:color="000000"/>
            </w:tcBorders>
          </w:tcPr>
          <w:p w:rsidR="00F427A4" w:rsidRPr="00A4662F" w:rsidRDefault="00F427A4" w:rsidP="00984C33">
            <w:pPr>
              <w:widowControl w:val="0"/>
              <w:tabs>
                <w:tab w:val="left" w:pos="0"/>
              </w:tabs>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w:t>
            </w:r>
          </w:p>
        </w:tc>
        <w:tc>
          <w:tcPr>
            <w:tcW w:w="3075" w:type="pct"/>
            <w:tcBorders>
              <w:top w:val="single" w:sz="4" w:space="0" w:color="000000"/>
              <w:left w:val="single" w:sz="4" w:space="0" w:color="000000"/>
              <w:bottom w:val="single" w:sz="4" w:space="0" w:color="000000"/>
            </w:tcBorders>
          </w:tcPr>
          <w:p w:rsidR="00F427A4" w:rsidRPr="00A4662F" w:rsidRDefault="00F427A4" w:rsidP="001D4A78">
            <w:pPr>
              <w:widowControl w:val="0"/>
              <w:suppressAutoHyphens/>
              <w:snapToGrid w:val="0"/>
              <w:spacing w:after="0" w:line="240" w:lineRule="auto"/>
              <w:rPr>
                <w:rFonts w:ascii="Times New Roman" w:hAnsi="Times New Roman" w:cs="Times New Roman"/>
                <w:kern w:val="1"/>
                <w:lang w:eastAsia="hi-IN" w:bidi="hi-IN"/>
              </w:rPr>
            </w:pPr>
            <w:r w:rsidRPr="00A4662F">
              <w:rPr>
                <w:rFonts w:ascii="Times New Roman" w:hAnsi="Times New Roman" w:cs="Times New Roman"/>
                <w:kern w:val="1"/>
                <w:lang w:eastAsia="hi-IN" w:bidi="hi-IN"/>
              </w:rPr>
              <w:t>Сложные и сложносокращённые слова</w:t>
            </w:r>
          </w:p>
        </w:tc>
        <w:tc>
          <w:tcPr>
            <w:tcW w:w="712" w:type="pct"/>
            <w:tcBorders>
              <w:top w:val="single" w:sz="4" w:space="0" w:color="000000"/>
              <w:left w:val="single" w:sz="4" w:space="0" w:color="000000"/>
              <w:bottom w:val="single" w:sz="4" w:space="0" w:color="000000"/>
            </w:tcBorders>
          </w:tcPr>
          <w:p w:rsidR="00F427A4" w:rsidRPr="00984C33"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sidRPr="00984C33">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A4662F"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w:t>
            </w:r>
          </w:p>
        </w:tc>
      </w:tr>
      <w:tr w:rsidR="00F427A4" w:rsidRPr="00BB5A6B">
        <w:tc>
          <w:tcPr>
            <w:tcW w:w="497" w:type="pct"/>
            <w:tcBorders>
              <w:left w:val="single" w:sz="4" w:space="0" w:color="000000"/>
              <w:bottom w:val="single" w:sz="4" w:space="0" w:color="000000"/>
            </w:tcBorders>
          </w:tcPr>
          <w:p w:rsidR="00F427A4" w:rsidRPr="00BB5A6B" w:rsidRDefault="00F427A4" w:rsidP="00984C33">
            <w:pPr>
              <w:widowControl w:val="0"/>
              <w:tabs>
                <w:tab w:val="left" w:pos="0"/>
              </w:tabs>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w:t>
            </w:r>
          </w:p>
        </w:tc>
        <w:tc>
          <w:tcPr>
            <w:tcW w:w="3075" w:type="pct"/>
            <w:tcBorders>
              <w:left w:val="single" w:sz="4" w:space="0" w:color="000000"/>
              <w:bottom w:val="single" w:sz="4" w:space="0" w:color="000000"/>
            </w:tcBorders>
          </w:tcPr>
          <w:p w:rsidR="00F427A4" w:rsidRPr="00BB5A6B" w:rsidRDefault="00F427A4" w:rsidP="001D4A78">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Морфемный и словообразовательный разбор слова</w:t>
            </w:r>
          </w:p>
        </w:tc>
        <w:tc>
          <w:tcPr>
            <w:tcW w:w="712" w:type="pct"/>
            <w:tcBorders>
              <w:left w:val="single" w:sz="4" w:space="0" w:color="000000"/>
              <w:bottom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w:t>
            </w:r>
          </w:p>
        </w:tc>
      </w:tr>
      <w:tr w:rsidR="00F427A4" w:rsidRPr="00A4662F">
        <w:tc>
          <w:tcPr>
            <w:tcW w:w="497" w:type="pct"/>
            <w:tcBorders>
              <w:left w:val="single" w:sz="4" w:space="0" w:color="000000"/>
              <w:bottom w:val="single" w:sz="4" w:space="0" w:color="000000"/>
            </w:tcBorders>
            <w:shd w:val="clear" w:color="auto" w:fill="FFFFFF"/>
          </w:tcPr>
          <w:p w:rsidR="00F427A4" w:rsidRPr="00BB5A6B" w:rsidRDefault="00F427A4" w:rsidP="00984C33">
            <w:pPr>
              <w:widowControl w:val="0"/>
              <w:tabs>
                <w:tab w:val="left" w:pos="0"/>
              </w:tabs>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w:t>
            </w:r>
          </w:p>
        </w:tc>
        <w:tc>
          <w:tcPr>
            <w:tcW w:w="3075" w:type="pct"/>
            <w:tcBorders>
              <w:left w:val="single" w:sz="4" w:space="0" w:color="000000"/>
              <w:bottom w:val="single" w:sz="4" w:space="0" w:color="000000"/>
            </w:tcBorders>
            <w:shd w:val="clear" w:color="auto" w:fill="FFFFFF"/>
          </w:tcPr>
          <w:p w:rsidR="00F427A4" w:rsidRPr="00984C33" w:rsidRDefault="00F427A4" w:rsidP="001D4A78">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Р/р</w:t>
            </w:r>
            <w:r w:rsidRPr="00984C33">
              <w:rPr>
                <w:rFonts w:ascii="Times New Roman" w:hAnsi="Times New Roman" w:cs="Times New Roman"/>
                <w:b/>
                <w:bCs/>
                <w:kern w:val="1"/>
                <w:lang w:eastAsia="hi-IN" w:bidi="hi-IN"/>
              </w:rPr>
              <w:t xml:space="preserve"> Соч</w:t>
            </w:r>
            <w:r>
              <w:rPr>
                <w:rFonts w:ascii="Times New Roman" w:hAnsi="Times New Roman" w:cs="Times New Roman"/>
                <w:b/>
                <w:bCs/>
                <w:kern w:val="1"/>
                <w:lang w:eastAsia="hi-IN" w:bidi="hi-IN"/>
              </w:rPr>
              <w:t>инение на лингвистическую тему</w:t>
            </w:r>
          </w:p>
        </w:tc>
        <w:tc>
          <w:tcPr>
            <w:tcW w:w="712" w:type="pct"/>
            <w:tcBorders>
              <w:left w:val="single" w:sz="4" w:space="0" w:color="000000"/>
              <w:bottom w:val="single" w:sz="4" w:space="0" w:color="000000"/>
            </w:tcBorders>
            <w:shd w:val="clear" w:color="auto" w:fill="FFFFFF"/>
          </w:tcPr>
          <w:p w:rsidR="00F427A4" w:rsidRPr="00A4662F"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A4662F"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w:t>
            </w:r>
          </w:p>
        </w:tc>
      </w:tr>
      <w:tr w:rsidR="00F427A4" w:rsidRPr="00A4662F">
        <w:tc>
          <w:tcPr>
            <w:tcW w:w="497" w:type="pct"/>
            <w:tcBorders>
              <w:left w:val="single" w:sz="4" w:space="0" w:color="000000"/>
              <w:bottom w:val="single" w:sz="4" w:space="0" w:color="000000"/>
            </w:tcBorders>
            <w:shd w:val="clear" w:color="auto" w:fill="FFFFFF"/>
          </w:tcPr>
          <w:p w:rsidR="00F427A4" w:rsidRPr="00BB5A6B" w:rsidRDefault="00F427A4" w:rsidP="00984C33">
            <w:pPr>
              <w:widowControl w:val="0"/>
              <w:tabs>
                <w:tab w:val="left" w:pos="0"/>
              </w:tabs>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w:t>
            </w:r>
          </w:p>
        </w:tc>
        <w:tc>
          <w:tcPr>
            <w:tcW w:w="3075" w:type="pct"/>
            <w:tcBorders>
              <w:left w:val="single" w:sz="4" w:space="0" w:color="000000"/>
              <w:bottom w:val="single" w:sz="4" w:space="0" w:color="000000"/>
            </w:tcBorders>
            <w:shd w:val="clear" w:color="auto" w:fill="FFFFFF"/>
          </w:tcPr>
          <w:p w:rsidR="00F427A4" w:rsidRPr="00984C33" w:rsidRDefault="00F427A4" w:rsidP="001D4A78">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Р/р</w:t>
            </w:r>
            <w:r w:rsidRPr="00984C33">
              <w:rPr>
                <w:rFonts w:ascii="Times New Roman" w:hAnsi="Times New Roman" w:cs="Times New Roman"/>
                <w:b/>
                <w:bCs/>
                <w:kern w:val="1"/>
                <w:lang w:eastAsia="hi-IN" w:bidi="hi-IN"/>
              </w:rPr>
              <w:t xml:space="preserve"> Со</w:t>
            </w:r>
            <w:r>
              <w:rPr>
                <w:rFonts w:ascii="Times New Roman" w:hAnsi="Times New Roman" w:cs="Times New Roman"/>
                <w:b/>
                <w:bCs/>
                <w:kern w:val="1"/>
                <w:lang w:eastAsia="hi-IN" w:bidi="hi-IN"/>
              </w:rPr>
              <w:t>чинение на лингвистическую тему</w:t>
            </w:r>
            <w:r w:rsidRPr="00984C33">
              <w:rPr>
                <w:rFonts w:ascii="Times New Roman" w:hAnsi="Times New Roman" w:cs="Times New Roman"/>
                <w:b/>
                <w:bCs/>
                <w:kern w:val="1"/>
                <w:lang w:eastAsia="hi-IN" w:bidi="hi-IN"/>
              </w:rPr>
              <w:t xml:space="preserve"> </w:t>
            </w:r>
          </w:p>
        </w:tc>
        <w:tc>
          <w:tcPr>
            <w:tcW w:w="712" w:type="pct"/>
            <w:tcBorders>
              <w:left w:val="single" w:sz="4" w:space="0" w:color="000000"/>
              <w:bottom w:val="single" w:sz="4" w:space="0" w:color="000000"/>
            </w:tcBorders>
            <w:shd w:val="clear" w:color="auto" w:fill="FFFFFF"/>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A4662F"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w:t>
            </w:r>
          </w:p>
        </w:tc>
      </w:tr>
      <w:tr w:rsidR="00F427A4" w:rsidRPr="00A4662F">
        <w:tc>
          <w:tcPr>
            <w:tcW w:w="497" w:type="pct"/>
            <w:tcBorders>
              <w:top w:val="single" w:sz="4" w:space="0" w:color="000000"/>
              <w:left w:val="single" w:sz="4" w:space="0" w:color="000000"/>
              <w:bottom w:val="single" w:sz="4" w:space="0" w:color="000000"/>
            </w:tcBorders>
            <w:vAlign w:val="center"/>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sidRPr="00BB5A6B">
              <w:rPr>
                <w:rFonts w:ascii="Times New Roman" w:hAnsi="Times New Roman" w:cs="Times New Roman"/>
                <w:kern w:val="1"/>
                <w:lang w:eastAsia="hi-IN" w:bidi="hi-IN"/>
              </w:rPr>
              <w:t>1</w:t>
            </w:r>
            <w:r>
              <w:rPr>
                <w:rFonts w:ascii="Times New Roman" w:hAnsi="Times New Roman" w:cs="Times New Roman"/>
                <w:kern w:val="1"/>
                <w:lang w:eastAsia="hi-IN" w:bidi="hi-IN"/>
              </w:rPr>
              <w:t>3</w:t>
            </w:r>
          </w:p>
        </w:tc>
        <w:tc>
          <w:tcPr>
            <w:tcW w:w="3075" w:type="pct"/>
            <w:tcBorders>
              <w:top w:val="single" w:sz="4" w:space="0" w:color="000000"/>
              <w:left w:val="single" w:sz="4" w:space="0" w:color="000000"/>
              <w:bottom w:val="single" w:sz="4" w:space="0" w:color="000000"/>
            </w:tcBorders>
          </w:tcPr>
          <w:p w:rsidR="00F427A4" w:rsidRPr="00BB5A6B" w:rsidRDefault="00F427A4" w:rsidP="001D4A78">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 xml:space="preserve">Буквы </w:t>
            </w:r>
            <w:proofErr w:type="gramStart"/>
            <w:r w:rsidRPr="00BB5A6B">
              <w:rPr>
                <w:rFonts w:ascii="Times New Roman" w:hAnsi="Times New Roman" w:cs="Times New Roman"/>
                <w:kern w:val="1"/>
                <w:lang w:eastAsia="hi-IN" w:bidi="hi-IN"/>
              </w:rPr>
              <w:t>О</w:t>
            </w:r>
            <w:proofErr w:type="gramEnd"/>
            <w:r w:rsidRPr="00BB5A6B">
              <w:rPr>
                <w:rFonts w:ascii="Times New Roman" w:hAnsi="Times New Roman" w:cs="Times New Roman"/>
                <w:kern w:val="1"/>
                <w:lang w:eastAsia="hi-IN" w:bidi="hi-IN"/>
              </w:rPr>
              <w:t>//А в корнях с чередованием (</w:t>
            </w:r>
            <w:proofErr w:type="spellStart"/>
            <w:r w:rsidRPr="00BB5A6B">
              <w:rPr>
                <w:rFonts w:ascii="Times New Roman" w:hAnsi="Times New Roman" w:cs="Times New Roman"/>
                <w:kern w:val="1"/>
                <w:lang w:eastAsia="hi-IN" w:bidi="hi-IN"/>
              </w:rPr>
              <w:t>раст</w:t>
            </w:r>
            <w:proofErr w:type="spellEnd"/>
            <w:r w:rsidRPr="00BB5A6B">
              <w:rPr>
                <w:rFonts w:ascii="Times New Roman" w:hAnsi="Times New Roman" w:cs="Times New Roman"/>
                <w:kern w:val="1"/>
                <w:lang w:eastAsia="hi-IN" w:bidi="hi-IN"/>
              </w:rPr>
              <w:t>-//-рос-)</w:t>
            </w:r>
          </w:p>
        </w:tc>
        <w:tc>
          <w:tcPr>
            <w:tcW w:w="712" w:type="pct"/>
            <w:tcBorders>
              <w:top w:val="single" w:sz="4" w:space="0" w:color="000000"/>
              <w:left w:val="single" w:sz="4" w:space="0" w:color="000000"/>
              <w:bottom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A4662F"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w:t>
            </w:r>
          </w:p>
        </w:tc>
      </w:tr>
      <w:tr w:rsidR="00F427A4" w:rsidRPr="00A4662F">
        <w:tc>
          <w:tcPr>
            <w:tcW w:w="497" w:type="pct"/>
            <w:tcBorders>
              <w:top w:val="single" w:sz="4" w:space="0" w:color="000000"/>
              <w:left w:val="single" w:sz="4" w:space="0" w:color="000000"/>
              <w:bottom w:val="single" w:sz="4" w:space="0" w:color="000000"/>
            </w:tcBorders>
            <w:vAlign w:val="center"/>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w:t>
            </w:r>
          </w:p>
        </w:tc>
        <w:tc>
          <w:tcPr>
            <w:tcW w:w="3075" w:type="pct"/>
            <w:tcBorders>
              <w:top w:val="single" w:sz="4" w:space="0" w:color="000000"/>
              <w:left w:val="single" w:sz="4" w:space="0" w:color="000000"/>
              <w:bottom w:val="single" w:sz="4" w:space="0" w:color="000000"/>
            </w:tcBorders>
          </w:tcPr>
          <w:p w:rsidR="00F427A4" w:rsidRPr="00BB5A6B" w:rsidRDefault="00F427A4" w:rsidP="001D4A78">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Корни с чередованием гор/</w:t>
            </w:r>
            <w:proofErr w:type="spellStart"/>
            <w:r w:rsidRPr="00BB5A6B">
              <w:rPr>
                <w:rFonts w:ascii="Times New Roman" w:hAnsi="Times New Roman" w:cs="Times New Roman"/>
                <w:kern w:val="1"/>
                <w:lang w:eastAsia="hi-IN" w:bidi="hi-IN"/>
              </w:rPr>
              <w:t>гар</w:t>
            </w:r>
            <w:proofErr w:type="spellEnd"/>
          </w:p>
        </w:tc>
        <w:tc>
          <w:tcPr>
            <w:tcW w:w="712" w:type="pct"/>
            <w:tcBorders>
              <w:top w:val="single" w:sz="4" w:space="0" w:color="000000"/>
              <w:left w:val="single" w:sz="4" w:space="0" w:color="000000"/>
              <w:bottom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A4662F"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w:t>
            </w:r>
          </w:p>
        </w:tc>
      </w:tr>
      <w:tr w:rsidR="00F427A4" w:rsidRPr="00A4662F">
        <w:tc>
          <w:tcPr>
            <w:tcW w:w="497" w:type="pct"/>
            <w:tcBorders>
              <w:top w:val="single" w:sz="4" w:space="0" w:color="000000"/>
              <w:left w:val="single" w:sz="4" w:space="0" w:color="000000"/>
              <w:bottom w:val="single" w:sz="4" w:space="0" w:color="000000"/>
            </w:tcBorders>
            <w:vAlign w:val="center"/>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w:t>
            </w:r>
          </w:p>
        </w:tc>
        <w:tc>
          <w:tcPr>
            <w:tcW w:w="3075" w:type="pct"/>
            <w:tcBorders>
              <w:top w:val="single" w:sz="4" w:space="0" w:color="000000"/>
              <w:left w:val="single" w:sz="4" w:space="0" w:color="000000"/>
              <w:bottom w:val="single" w:sz="4" w:space="0" w:color="000000"/>
            </w:tcBorders>
          </w:tcPr>
          <w:p w:rsidR="00F427A4" w:rsidRPr="00BB5A6B" w:rsidRDefault="00F427A4" w:rsidP="001D4A78">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 xml:space="preserve">Корни с чередованием </w:t>
            </w:r>
            <w:proofErr w:type="spellStart"/>
            <w:r w:rsidRPr="00BB5A6B">
              <w:rPr>
                <w:rFonts w:ascii="Times New Roman" w:hAnsi="Times New Roman" w:cs="Times New Roman"/>
                <w:kern w:val="1"/>
                <w:lang w:eastAsia="hi-IN" w:bidi="hi-IN"/>
              </w:rPr>
              <w:t>зор</w:t>
            </w:r>
            <w:proofErr w:type="spellEnd"/>
            <w:r w:rsidRPr="00BB5A6B">
              <w:rPr>
                <w:rFonts w:ascii="Times New Roman" w:hAnsi="Times New Roman" w:cs="Times New Roman"/>
                <w:kern w:val="1"/>
                <w:lang w:eastAsia="hi-IN" w:bidi="hi-IN"/>
              </w:rPr>
              <w:t>/</w:t>
            </w:r>
            <w:proofErr w:type="spellStart"/>
            <w:r w:rsidRPr="00BB5A6B">
              <w:rPr>
                <w:rFonts w:ascii="Times New Roman" w:hAnsi="Times New Roman" w:cs="Times New Roman"/>
                <w:kern w:val="1"/>
                <w:lang w:eastAsia="hi-IN" w:bidi="hi-IN"/>
              </w:rPr>
              <w:t>зар</w:t>
            </w:r>
            <w:proofErr w:type="spellEnd"/>
          </w:p>
        </w:tc>
        <w:tc>
          <w:tcPr>
            <w:tcW w:w="712" w:type="pct"/>
            <w:tcBorders>
              <w:top w:val="single" w:sz="4" w:space="0" w:color="000000"/>
              <w:left w:val="single" w:sz="4" w:space="0" w:color="000000"/>
              <w:bottom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A4662F"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w:t>
            </w:r>
          </w:p>
        </w:tc>
      </w:tr>
      <w:tr w:rsidR="00F427A4" w:rsidRPr="00A4662F">
        <w:tc>
          <w:tcPr>
            <w:tcW w:w="497" w:type="pct"/>
            <w:tcBorders>
              <w:top w:val="single" w:sz="4" w:space="0" w:color="000000"/>
              <w:left w:val="single" w:sz="4" w:space="0" w:color="000000"/>
              <w:bottom w:val="single" w:sz="4" w:space="0" w:color="000000"/>
            </w:tcBorders>
            <w:vAlign w:val="center"/>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w:t>
            </w:r>
          </w:p>
        </w:tc>
        <w:tc>
          <w:tcPr>
            <w:tcW w:w="3075" w:type="pct"/>
            <w:tcBorders>
              <w:top w:val="single" w:sz="4" w:space="0" w:color="000000"/>
              <w:left w:val="single" w:sz="4" w:space="0" w:color="000000"/>
              <w:bottom w:val="single" w:sz="4" w:space="0" w:color="000000"/>
            </w:tcBorders>
          </w:tcPr>
          <w:p w:rsidR="00F427A4" w:rsidRPr="00BB5A6B" w:rsidRDefault="00F427A4" w:rsidP="001D4A78">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b/>
                <w:bCs/>
                <w:kern w:val="1"/>
                <w:lang w:eastAsia="hi-IN" w:bidi="hi-IN"/>
              </w:rPr>
              <w:t>Контрольный тест по теме «Чередование гласных в корнях»</w:t>
            </w:r>
          </w:p>
        </w:tc>
        <w:tc>
          <w:tcPr>
            <w:tcW w:w="712" w:type="pct"/>
            <w:tcBorders>
              <w:top w:val="single" w:sz="4" w:space="0" w:color="000000"/>
              <w:left w:val="single" w:sz="4" w:space="0" w:color="000000"/>
              <w:bottom w:val="single" w:sz="4" w:space="0" w:color="000000"/>
            </w:tcBorders>
          </w:tcPr>
          <w:p w:rsidR="00F427A4" w:rsidRPr="00A4662F"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A4662F"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sidRPr="00A4662F">
              <w:rPr>
                <w:rFonts w:ascii="Times New Roman" w:hAnsi="Times New Roman" w:cs="Times New Roman"/>
                <w:kern w:val="1"/>
                <w:lang w:eastAsia="hi-IN" w:bidi="hi-IN"/>
              </w:rPr>
              <w:t>4</w:t>
            </w:r>
          </w:p>
        </w:tc>
      </w:tr>
      <w:tr w:rsidR="00F427A4" w:rsidRPr="00BB5A6B">
        <w:tc>
          <w:tcPr>
            <w:tcW w:w="497" w:type="pct"/>
            <w:tcBorders>
              <w:top w:val="single" w:sz="4" w:space="0" w:color="000000"/>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17</w:t>
            </w:r>
          </w:p>
        </w:tc>
        <w:tc>
          <w:tcPr>
            <w:tcW w:w="3075"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Правописание приставок ПРЕ-//ПРИ-</w:t>
            </w:r>
          </w:p>
        </w:tc>
        <w:tc>
          <w:tcPr>
            <w:tcW w:w="712"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w:t>
            </w:r>
          </w:p>
        </w:tc>
      </w:tr>
      <w:tr w:rsidR="00F427A4" w:rsidRPr="00BB5A6B">
        <w:tc>
          <w:tcPr>
            <w:tcW w:w="497" w:type="pct"/>
            <w:tcBorders>
              <w:top w:val="single" w:sz="4" w:space="0" w:color="000000"/>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18</w:t>
            </w:r>
          </w:p>
        </w:tc>
        <w:tc>
          <w:tcPr>
            <w:tcW w:w="3075"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Правописание приставок ПРЕ-//ПРИ-</w:t>
            </w:r>
          </w:p>
        </w:tc>
        <w:tc>
          <w:tcPr>
            <w:tcW w:w="712"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w:t>
            </w:r>
          </w:p>
        </w:tc>
      </w:tr>
      <w:tr w:rsidR="00F427A4" w:rsidRPr="00A4662F">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19</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Повторение темы «</w:t>
            </w:r>
            <w:proofErr w:type="spellStart"/>
            <w:r w:rsidRPr="00BB5A6B">
              <w:rPr>
                <w:rFonts w:ascii="Times New Roman" w:hAnsi="Times New Roman" w:cs="Times New Roman"/>
                <w:kern w:val="1"/>
                <w:lang w:eastAsia="hi-IN" w:bidi="hi-IN"/>
              </w:rPr>
              <w:t>Морфемика</w:t>
            </w:r>
            <w:proofErr w:type="spellEnd"/>
            <w:r w:rsidRPr="00BB5A6B">
              <w:rPr>
                <w:rFonts w:ascii="Times New Roman" w:hAnsi="Times New Roman" w:cs="Times New Roman"/>
                <w:kern w:val="1"/>
                <w:lang w:eastAsia="hi-IN" w:bidi="hi-IN"/>
              </w:rPr>
              <w:t>, словообразование, орфография»</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A4662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w:t>
            </w:r>
          </w:p>
        </w:tc>
      </w:tr>
      <w:tr w:rsidR="00F427A4" w:rsidRPr="00A4662F">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20</w:t>
            </w:r>
          </w:p>
        </w:tc>
        <w:tc>
          <w:tcPr>
            <w:tcW w:w="3075" w:type="pct"/>
            <w:tcBorders>
              <w:left w:val="single" w:sz="4" w:space="0" w:color="000000"/>
              <w:bottom w:val="single" w:sz="4" w:space="0" w:color="000000"/>
            </w:tcBorders>
            <w:shd w:val="clear" w:color="auto" w:fill="FFFFFF"/>
          </w:tcPr>
          <w:p w:rsidR="00F427A4" w:rsidRPr="003146FD" w:rsidRDefault="00F427A4" w:rsidP="0043309A">
            <w:pPr>
              <w:rPr>
                <w:rFonts w:ascii="Times New Roman" w:hAnsi="Times New Roman" w:cs="Times New Roman"/>
              </w:rPr>
            </w:pPr>
            <w:r w:rsidRPr="003146FD">
              <w:rPr>
                <w:rFonts w:ascii="Times New Roman" w:hAnsi="Times New Roman" w:cs="Times New Roman"/>
                <w:b/>
                <w:bCs/>
              </w:rPr>
              <w:t xml:space="preserve">Контрольный </w:t>
            </w:r>
            <w:proofErr w:type="gramStart"/>
            <w:r w:rsidRPr="003146FD">
              <w:rPr>
                <w:rFonts w:ascii="Times New Roman" w:hAnsi="Times New Roman" w:cs="Times New Roman"/>
                <w:b/>
                <w:bCs/>
              </w:rPr>
              <w:t>диктант</w:t>
            </w:r>
            <w:r w:rsidRPr="003146FD">
              <w:rPr>
                <w:rFonts w:ascii="Times New Roman" w:hAnsi="Times New Roman" w:cs="Times New Roman"/>
              </w:rPr>
              <w:t xml:space="preserve">  по</w:t>
            </w:r>
            <w:proofErr w:type="gramEnd"/>
            <w:r w:rsidRPr="003146FD">
              <w:rPr>
                <w:rFonts w:ascii="Times New Roman" w:hAnsi="Times New Roman" w:cs="Times New Roman"/>
              </w:rPr>
              <w:t xml:space="preserve"> теме «</w:t>
            </w:r>
            <w:proofErr w:type="spellStart"/>
            <w:r w:rsidRPr="003146FD">
              <w:rPr>
                <w:rFonts w:ascii="Times New Roman" w:hAnsi="Times New Roman" w:cs="Times New Roman"/>
              </w:rPr>
              <w:t>Морфемика</w:t>
            </w:r>
            <w:proofErr w:type="spellEnd"/>
            <w:r w:rsidRPr="003146FD">
              <w:rPr>
                <w:rFonts w:ascii="Times New Roman" w:hAnsi="Times New Roman" w:cs="Times New Roman"/>
              </w:rPr>
              <w:t>, словообразование, орфография</w:t>
            </w:r>
            <w:r>
              <w:rPr>
                <w:rFonts w:ascii="Times New Roman" w:hAnsi="Times New Roman" w:cs="Times New Roman"/>
              </w:rPr>
              <w:t>»</w:t>
            </w:r>
          </w:p>
        </w:tc>
        <w:tc>
          <w:tcPr>
            <w:tcW w:w="712" w:type="pct"/>
            <w:tcBorders>
              <w:left w:val="single" w:sz="4" w:space="0" w:color="000000"/>
              <w:bottom w:val="single" w:sz="4" w:space="0" w:color="000000"/>
            </w:tcBorders>
            <w:shd w:val="clear" w:color="auto" w:fill="FFFFFF"/>
          </w:tcPr>
          <w:p w:rsidR="00F427A4" w:rsidRPr="00A4662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A4662F">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A4662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w:t>
            </w:r>
          </w:p>
        </w:tc>
      </w:tr>
      <w:tr w:rsidR="00F427A4" w:rsidRPr="00BB5A6B">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21</w:t>
            </w:r>
          </w:p>
        </w:tc>
        <w:tc>
          <w:tcPr>
            <w:tcW w:w="3075" w:type="pct"/>
            <w:tcBorders>
              <w:top w:val="single" w:sz="4" w:space="0" w:color="000000"/>
              <w:left w:val="single" w:sz="4" w:space="0" w:color="000000"/>
              <w:bottom w:val="single" w:sz="4" w:space="0" w:color="000000"/>
            </w:tcBorders>
            <w:shd w:val="clear" w:color="auto" w:fill="FFFFFF"/>
          </w:tcPr>
          <w:p w:rsidR="00F427A4" w:rsidRPr="003146FD"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3146FD">
              <w:rPr>
                <w:rFonts w:ascii="Times New Roman" w:hAnsi="Times New Roman" w:cs="Times New Roman"/>
                <w:kern w:val="1"/>
                <w:lang w:eastAsia="hi-IN" w:bidi="hi-IN"/>
              </w:rPr>
              <w:t>Работа над ошибками</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w:t>
            </w:r>
          </w:p>
        </w:tc>
      </w:tr>
      <w:tr w:rsidR="00F427A4" w:rsidRPr="00BB5A6B">
        <w:tc>
          <w:tcPr>
            <w:tcW w:w="497" w:type="pct"/>
            <w:tcBorders>
              <w:top w:val="single" w:sz="4" w:space="0" w:color="000000"/>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22</w:t>
            </w:r>
          </w:p>
        </w:tc>
        <w:tc>
          <w:tcPr>
            <w:tcW w:w="3075" w:type="pct"/>
            <w:tcBorders>
              <w:top w:val="single" w:sz="4" w:space="0" w:color="000000"/>
              <w:left w:val="single" w:sz="4" w:space="0" w:color="000000"/>
              <w:bottom w:val="single" w:sz="4" w:space="0" w:color="000000"/>
            </w:tcBorders>
          </w:tcPr>
          <w:p w:rsidR="00F427A4" w:rsidRPr="003146FD" w:rsidRDefault="00F427A4" w:rsidP="0043309A">
            <w:pPr>
              <w:widowControl w:val="0"/>
              <w:suppressAutoHyphens/>
              <w:snapToGrid w:val="0"/>
              <w:spacing w:after="0" w:line="240" w:lineRule="auto"/>
              <w:jc w:val="both"/>
              <w:rPr>
                <w:rFonts w:ascii="Times New Roman" w:hAnsi="Times New Roman" w:cs="Times New Roman"/>
                <w:b/>
                <w:bCs/>
                <w:kern w:val="1"/>
                <w:lang w:eastAsia="hi-IN" w:bidi="hi-IN"/>
              </w:rPr>
            </w:pPr>
            <w:r>
              <w:rPr>
                <w:rFonts w:ascii="Times New Roman" w:hAnsi="Times New Roman" w:cs="Times New Roman"/>
                <w:b/>
                <w:bCs/>
                <w:kern w:val="1"/>
                <w:lang w:eastAsia="hi-IN" w:bidi="hi-IN"/>
              </w:rPr>
              <w:t>3. Лексикология, орфография. Культура речи (20 ч.)</w:t>
            </w:r>
          </w:p>
          <w:p w:rsidR="00F427A4" w:rsidRPr="00BB5A6B" w:rsidRDefault="00F427A4" w:rsidP="0043309A">
            <w:pPr>
              <w:widowControl w:val="0"/>
              <w:suppressAutoHyphens/>
              <w:snapToGrid w:val="0"/>
              <w:spacing w:after="0" w:line="240" w:lineRule="auto"/>
              <w:jc w:val="both"/>
              <w:rPr>
                <w:rFonts w:ascii="Times New Roman" w:hAnsi="Times New Roman" w:cs="Times New Roman"/>
                <w:kern w:val="1"/>
                <w:lang w:eastAsia="hi-IN" w:bidi="hi-IN"/>
              </w:rPr>
            </w:pPr>
            <w:r w:rsidRPr="00BB5A6B">
              <w:rPr>
                <w:rFonts w:ascii="Times New Roman" w:hAnsi="Times New Roman" w:cs="Times New Roman"/>
                <w:kern w:val="1"/>
                <w:lang w:eastAsia="hi-IN" w:bidi="hi-IN"/>
              </w:rPr>
              <w:t>Понятие об общеязыковых и художественных метафорах</w:t>
            </w:r>
          </w:p>
        </w:tc>
        <w:tc>
          <w:tcPr>
            <w:tcW w:w="712" w:type="pct"/>
            <w:tcBorders>
              <w:top w:val="single" w:sz="4" w:space="0" w:color="000000"/>
              <w:left w:val="single" w:sz="4" w:space="0" w:color="000000"/>
              <w:bottom w:val="single" w:sz="4" w:space="0" w:color="000000"/>
            </w:tcBorders>
          </w:tcPr>
          <w:p w:rsidR="00F427A4"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kern w:val="1"/>
                <w:lang w:eastAsia="hi-IN" w:bidi="hi-IN"/>
              </w:rPr>
              <w:t xml:space="preserve">        1</w:t>
            </w:r>
          </w:p>
        </w:tc>
        <w:tc>
          <w:tcPr>
            <w:tcW w:w="716" w:type="pct"/>
            <w:tcBorders>
              <w:top w:val="single" w:sz="4" w:space="0" w:color="000000"/>
              <w:left w:val="single" w:sz="4" w:space="0" w:color="000000"/>
              <w:bottom w:val="single" w:sz="4" w:space="0" w:color="000000"/>
              <w:right w:val="single" w:sz="4" w:space="0" w:color="000000"/>
            </w:tcBorders>
          </w:tcPr>
          <w:p w:rsidR="00F427A4"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w:t>
            </w:r>
          </w:p>
        </w:tc>
      </w:tr>
      <w:tr w:rsidR="00F427A4" w:rsidRPr="00BB5A6B">
        <w:tc>
          <w:tcPr>
            <w:tcW w:w="497" w:type="pct"/>
            <w:tcBorders>
              <w:top w:val="single" w:sz="4" w:space="0" w:color="000000"/>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23</w:t>
            </w:r>
          </w:p>
        </w:tc>
        <w:tc>
          <w:tcPr>
            <w:tcW w:w="3075" w:type="pct"/>
            <w:tcBorders>
              <w:top w:val="single" w:sz="4" w:space="0" w:color="000000"/>
              <w:left w:val="single" w:sz="4" w:space="0" w:color="000000"/>
              <w:bottom w:val="single" w:sz="4" w:space="0" w:color="000000"/>
            </w:tcBorders>
          </w:tcPr>
          <w:p w:rsidR="00F427A4" w:rsidRPr="00A4662F"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Лексические выразительные средства</w:t>
            </w:r>
          </w:p>
        </w:tc>
        <w:tc>
          <w:tcPr>
            <w:tcW w:w="712"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w:t>
            </w:r>
          </w:p>
        </w:tc>
      </w:tr>
      <w:tr w:rsidR="00F427A4" w:rsidRPr="00A4662F">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24</w:t>
            </w:r>
          </w:p>
        </w:tc>
        <w:tc>
          <w:tcPr>
            <w:tcW w:w="3075" w:type="pct"/>
            <w:tcBorders>
              <w:left w:val="single" w:sz="4" w:space="0" w:color="000000"/>
              <w:bottom w:val="single" w:sz="4" w:space="0" w:color="000000"/>
            </w:tcBorders>
            <w:shd w:val="clear" w:color="auto" w:fill="FFFFFF"/>
          </w:tcPr>
          <w:p w:rsidR="00F427A4" w:rsidRPr="003A2189"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3146FD">
              <w:rPr>
                <w:rFonts w:ascii="Times New Roman" w:hAnsi="Times New Roman" w:cs="Times New Roman"/>
                <w:b/>
                <w:bCs/>
                <w:kern w:val="1"/>
                <w:lang w:eastAsia="hi-IN" w:bidi="hi-IN"/>
              </w:rPr>
              <w:t>Р/р</w:t>
            </w:r>
            <w:r>
              <w:rPr>
                <w:rFonts w:ascii="Times New Roman" w:hAnsi="Times New Roman" w:cs="Times New Roman"/>
                <w:kern w:val="1"/>
                <w:lang w:eastAsia="hi-IN" w:bidi="hi-IN"/>
              </w:rPr>
              <w:t xml:space="preserve"> </w:t>
            </w:r>
            <w:r w:rsidRPr="00BB5A6B">
              <w:rPr>
                <w:rFonts w:ascii="Times New Roman" w:hAnsi="Times New Roman" w:cs="Times New Roman"/>
                <w:kern w:val="1"/>
                <w:lang w:eastAsia="hi-IN" w:bidi="hi-IN"/>
              </w:rPr>
              <w:t>Подготовка материалов для домашнего сочинения-описания</w:t>
            </w:r>
            <w:r>
              <w:rPr>
                <w:rFonts w:ascii="Times New Roman" w:hAnsi="Times New Roman" w:cs="Times New Roman"/>
                <w:kern w:val="1"/>
                <w:lang w:eastAsia="hi-IN" w:bidi="hi-IN"/>
              </w:rPr>
              <w:t xml:space="preserve">. </w:t>
            </w:r>
          </w:p>
        </w:tc>
        <w:tc>
          <w:tcPr>
            <w:tcW w:w="712" w:type="pct"/>
            <w:tcBorders>
              <w:left w:val="single" w:sz="4" w:space="0" w:color="000000"/>
              <w:bottom w:val="single" w:sz="4" w:space="0" w:color="000000"/>
            </w:tcBorders>
            <w:shd w:val="clear" w:color="auto" w:fill="FFFFFF"/>
          </w:tcPr>
          <w:p w:rsidR="00F427A4" w:rsidRPr="00A4662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A4662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w:t>
            </w:r>
          </w:p>
        </w:tc>
      </w:tr>
      <w:tr w:rsidR="00F427A4" w:rsidRPr="00BB5A6B">
        <w:tc>
          <w:tcPr>
            <w:tcW w:w="497" w:type="pct"/>
            <w:tcBorders>
              <w:top w:val="single" w:sz="4" w:space="0" w:color="000000"/>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25</w:t>
            </w:r>
          </w:p>
        </w:tc>
        <w:tc>
          <w:tcPr>
            <w:tcW w:w="3075"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Чередование гласных в корнях -скак-//-</w:t>
            </w:r>
            <w:proofErr w:type="spellStart"/>
            <w:r w:rsidRPr="00BB5A6B">
              <w:rPr>
                <w:rFonts w:ascii="Times New Roman" w:hAnsi="Times New Roman" w:cs="Times New Roman"/>
                <w:kern w:val="1"/>
                <w:lang w:eastAsia="hi-IN" w:bidi="hi-IN"/>
              </w:rPr>
              <w:t>скоч</w:t>
            </w:r>
            <w:proofErr w:type="spellEnd"/>
          </w:p>
        </w:tc>
        <w:tc>
          <w:tcPr>
            <w:tcW w:w="712"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w:t>
            </w:r>
          </w:p>
        </w:tc>
      </w:tr>
      <w:tr w:rsidR="00F427A4" w:rsidRPr="00BB5A6B">
        <w:tc>
          <w:tcPr>
            <w:tcW w:w="497" w:type="pct"/>
            <w:tcBorders>
              <w:top w:val="single" w:sz="4" w:space="0" w:color="000000"/>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26</w:t>
            </w:r>
          </w:p>
        </w:tc>
        <w:tc>
          <w:tcPr>
            <w:tcW w:w="3075"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 xml:space="preserve">Чередование гласных в </w:t>
            </w:r>
            <w:proofErr w:type="gramStart"/>
            <w:r w:rsidRPr="00BB5A6B">
              <w:rPr>
                <w:rFonts w:ascii="Times New Roman" w:hAnsi="Times New Roman" w:cs="Times New Roman"/>
                <w:kern w:val="1"/>
                <w:lang w:eastAsia="hi-IN" w:bidi="hi-IN"/>
              </w:rPr>
              <w:t>корнях  -</w:t>
            </w:r>
            <w:proofErr w:type="gramEnd"/>
            <w:r w:rsidRPr="00BB5A6B">
              <w:rPr>
                <w:rFonts w:ascii="Times New Roman" w:hAnsi="Times New Roman" w:cs="Times New Roman"/>
                <w:kern w:val="1"/>
                <w:lang w:eastAsia="hi-IN" w:bidi="hi-IN"/>
              </w:rPr>
              <w:t xml:space="preserve"> </w:t>
            </w:r>
            <w:proofErr w:type="spellStart"/>
            <w:r w:rsidRPr="00BB5A6B">
              <w:rPr>
                <w:rFonts w:ascii="Times New Roman" w:hAnsi="Times New Roman" w:cs="Times New Roman"/>
                <w:kern w:val="1"/>
                <w:lang w:eastAsia="hi-IN" w:bidi="hi-IN"/>
              </w:rPr>
              <w:t>равн</w:t>
            </w:r>
            <w:proofErr w:type="spellEnd"/>
            <w:r w:rsidRPr="00BB5A6B">
              <w:rPr>
                <w:rFonts w:ascii="Times New Roman" w:hAnsi="Times New Roman" w:cs="Times New Roman"/>
                <w:kern w:val="1"/>
                <w:lang w:eastAsia="hi-IN" w:bidi="hi-IN"/>
              </w:rPr>
              <w:t>//-</w:t>
            </w:r>
            <w:proofErr w:type="spellStart"/>
            <w:r w:rsidRPr="00BB5A6B">
              <w:rPr>
                <w:rFonts w:ascii="Times New Roman" w:hAnsi="Times New Roman" w:cs="Times New Roman"/>
                <w:kern w:val="1"/>
                <w:lang w:eastAsia="hi-IN" w:bidi="hi-IN"/>
              </w:rPr>
              <w:t>ровн</w:t>
            </w:r>
            <w:proofErr w:type="spellEnd"/>
          </w:p>
        </w:tc>
        <w:tc>
          <w:tcPr>
            <w:tcW w:w="712"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w:t>
            </w:r>
          </w:p>
        </w:tc>
      </w:tr>
      <w:tr w:rsidR="00F427A4" w:rsidRPr="00BB5A6B">
        <w:tc>
          <w:tcPr>
            <w:tcW w:w="497" w:type="pct"/>
            <w:tcBorders>
              <w:top w:val="single" w:sz="4" w:space="0" w:color="000000"/>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27</w:t>
            </w:r>
          </w:p>
        </w:tc>
        <w:tc>
          <w:tcPr>
            <w:tcW w:w="3075"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Чередование гласных в корнях –</w:t>
            </w:r>
            <w:proofErr w:type="spellStart"/>
            <w:r w:rsidRPr="00BB5A6B">
              <w:rPr>
                <w:rFonts w:ascii="Times New Roman" w:hAnsi="Times New Roman" w:cs="Times New Roman"/>
                <w:kern w:val="1"/>
                <w:lang w:eastAsia="hi-IN" w:bidi="hi-IN"/>
              </w:rPr>
              <w:t>твар</w:t>
            </w:r>
            <w:proofErr w:type="spellEnd"/>
            <w:r w:rsidRPr="00BB5A6B">
              <w:rPr>
                <w:rFonts w:ascii="Times New Roman" w:hAnsi="Times New Roman" w:cs="Times New Roman"/>
                <w:kern w:val="1"/>
                <w:lang w:eastAsia="hi-IN" w:bidi="hi-IN"/>
              </w:rPr>
              <w:t>//-</w:t>
            </w:r>
            <w:proofErr w:type="spellStart"/>
            <w:r w:rsidRPr="00BB5A6B">
              <w:rPr>
                <w:rFonts w:ascii="Times New Roman" w:hAnsi="Times New Roman" w:cs="Times New Roman"/>
                <w:kern w:val="1"/>
                <w:lang w:eastAsia="hi-IN" w:bidi="hi-IN"/>
              </w:rPr>
              <w:t>твор</w:t>
            </w:r>
            <w:proofErr w:type="spellEnd"/>
          </w:p>
        </w:tc>
        <w:tc>
          <w:tcPr>
            <w:tcW w:w="712"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w:t>
            </w:r>
          </w:p>
        </w:tc>
      </w:tr>
      <w:tr w:rsidR="00F427A4" w:rsidRPr="00BB5A6B">
        <w:tc>
          <w:tcPr>
            <w:tcW w:w="497" w:type="pct"/>
            <w:tcBorders>
              <w:top w:val="single" w:sz="4" w:space="0" w:color="000000"/>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28</w:t>
            </w:r>
          </w:p>
        </w:tc>
        <w:tc>
          <w:tcPr>
            <w:tcW w:w="3075"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Заимствованные слова</w:t>
            </w:r>
          </w:p>
        </w:tc>
        <w:tc>
          <w:tcPr>
            <w:tcW w:w="712"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w:t>
            </w:r>
          </w:p>
        </w:tc>
      </w:tr>
      <w:tr w:rsidR="00F427A4" w:rsidRPr="00A4662F">
        <w:tc>
          <w:tcPr>
            <w:tcW w:w="497" w:type="pct"/>
            <w:tcBorders>
              <w:top w:val="single" w:sz="4" w:space="0" w:color="000000"/>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29</w:t>
            </w:r>
          </w:p>
        </w:tc>
        <w:tc>
          <w:tcPr>
            <w:tcW w:w="3075" w:type="pct"/>
            <w:tcBorders>
              <w:top w:val="single" w:sz="4" w:space="0" w:color="000000"/>
              <w:left w:val="single" w:sz="4" w:space="0" w:color="000000"/>
              <w:bottom w:val="single" w:sz="4" w:space="0" w:color="000000"/>
            </w:tcBorders>
          </w:tcPr>
          <w:p w:rsidR="00F427A4" w:rsidRPr="00A4662F"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BB5A6B">
              <w:rPr>
                <w:rFonts w:ascii="Times New Roman" w:hAnsi="Times New Roman" w:cs="Times New Roman"/>
                <w:kern w:val="1"/>
                <w:lang w:eastAsia="hi-IN" w:bidi="hi-IN"/>
              </w:rPr>
              <w:t>Слова с полногласными и неполногласными сочетаниями</w:t>
            </w:r>
          </w:p>
        </w:tc>
        <w:tc>
          <w:tcPr>
            <w:tcW w:w="712" w:type="pct"/>
            <w:tcBorders>
              <w:top w:val="single" w:sz="4" w:space="0" w:color="000000"/>
              <w:left w:val="single" w:sz="4" w:space="0" w:color="000000"/>
              <w:bottom w:val="single" w:sz="4" w:space="0" w:color="000000"/>
            </w:tcBorders>
          </w:tcPr>
          <w:p w:rsidR="00F427A4" w:rsidRPr="00A4662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A4662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w:t>
            </w:r>
          </w:p>
        </w:tc>
      </w:tr>
      <w:tr w:rsidR="00F427A4" w:rsidRPr="00BB5A6B">
        <w:tc>
          <w:tcPr>
            <w:tcW w:w="497" w:type="pct"/>
            <w:tcBorders>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30</w:t>
            </w:r>
          </w:p>
        </w:tc>
        <w:tc>
          <w:tcPr>
            <w:tcW w:w="3075" w:type="pct"/>
            <w:tcBorders>
              <w:left w:val="single" w:sz="4" w:space="0" w:color="000000"/>
              <w:bottom w:val="single" w:sz="4" w:space="0" w:color="000000"/>
            </w:tcBorders>
          </w:tcPr>
          <w:p w:rsidR="00F427A4" w:rsidRPr="002552B8"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Контрольный тест по теме «Чередование гласных в корнях»</w:t>
            </w:r>
          </w:p>
        </w:tc>
        <w:tc>
          <w:tcPr>
            <w:tcW w:w="712" w:type="pct"/>
            <w:tcBorders>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w:t>
            </w:r>
          </w:p>
        </w:tc>
      </w:tr>
      <w:tr w:rsidR="00F427A4" w:rsidRPr="00BB5A6B">
        <w:tc>
          <w:tcPr>
            <w:tcW w:w="497" w:type="pct"/>
            <w:tcBorders>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31</w:t>
            </w:r>
          </w:p>
        </w:tc>
        <w:tc>
          <w:tcPr>
            <w:tcW w:w="3075" w:type="pct"/>
            <w:tcBorders>
              <w:left w:val="single" w:sz="4" w:space="0" w:color="000000"/>
              <w:bottom w:val="single" w:sz="4" w:space="0" w:color="000000"/>
            </w:tcBorders>
          </w:tcPr>
          <w:p w:rsidR="00F427A4" w:rsidRPr="002552B8"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2552B8">
              <w:rPr>
                <w:rFonts w:ascii="Times New Roman" w:hAnsi="Times New Roman" w:cs="Times New Roman"/>
                <w:kern w:val="1"/>
                <w:lang w:eastAsia="hi-IN" w:bidi="hi-IN"/>
              </w:rPr>
              <w:t>Анализ теста. Работа над ошибками.</w:t>
            </w:r>
          </w:p>
        </w:tc>
        <w:tc>
          <w:tcPr>
            <w:tcW w:w="712" w:type="pct"/>
            <w:tcBorders>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w:t>
            </w:r>
          </w:p>
        </w:tc>
      </w:tr>
      <w:tr w:rsidR="00F427A4" w:rsidRPr="00BB5A6B">
        <w:tc>
          <w:tcPr>
            <w:tcW w:w="497" w:type="pct"/>
            <w:tcBorders>
              <w:top w:val="single" w:sz="4" w:space="0" w:color="000000"/>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32</w:t>
            </w:r>
          </w:p>
        </w:tc>
        <w:tc>
          <w:tcPr>
            <w:tcW w:w="3075" w:type="pct"/>
            <w:tcBorders>
              <w:top w:val="single" w:sz="4" w:space="0" w:color="000000"/>
              <w:left w:val="single" w:sz="4" w:space="0" w:color="000000"/>
              <w:bottom w:val="single" w:sz="4" w:space="0" w:color="000000"/>
            </w:tcBorders>
          </w:tcPr>
          <w:p w:rsidR="00F427A4" w:rsidRPr="00CF162F"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BB5A6B">
              <w:rPr>
                <w:rFonts w:ascii="Times New Roman" w:hAnsi="Times New Roman" w:cs="Times New Roman"/>
                <w:kern w:val="1"/>
                <w:lang w:eastAsia="hi-IN" w:bidi="hi-IN"/>
              </w:rPr>
              <w:t>Лексика русского языка с точки зрения её активного и пассивного употребления</w:t>
            </w:r>
          </w:p>
        </w:tc>
        <w:tc>
          <w:tcPr>
            <w:tcW w:w="712"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w:t>
            </w:r>
          </w:p>
        </w:tc>
      </w:tr>
      <w:tr w:rsidR="00F427A4" w:rsidRPr="00CF162F">
        <w:tc>
          <w:tcPr>
            <w:tcW w:w="497" w:type="pct"/>
            <w:tcBorders>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33</w:t>
            </w:r>
          </w:p>
        </w:tc>
        <w:tc>
          <w:tcPr>
            <w:tcW w:w="3075" w:type="pct"/>
            <w:tcBorders>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Профессионализмы.</w:t>
            </w:r>
          </w:p>
        </w:tc>
        <w:tc>
          <w:tcPr>
            <w:tcW w:w="712" w:type="pct"/>
            <w:tcBorders>
              <w:left w:val="single" w:sz="4" w:space="0" w:color="000000"/>
              <w:bottom w:val="single" w:sz="4" w:space="0" w:color="000000"/>
            </w:tcBorders>
          </w:tcPr>
          <w:p w:rsidR="00F427A4" w:rsidRPr="00CF162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tcPr>
          <w:p w:rsidR="00F427A4" w:rsidRPr="00CF162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w:t>
            </w:r>
          </w:p>
        </w:tc>
      </w:tr>
      <w:tr w:rsidR="00F427A4" w:rsidRPr="00BB5A6B">
        <w:tc>
          <w:tcPr>
            <w:tcW w:w="497" w:type="pct"/>
            <w:tcBorders>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34</w:t>
            </w:r>
          </w:p>
        </w:tc>
        <w:tc>
          <w:tcPr>
            <w:tcW w:w="3075" w:type="pct"/>
            <w:tcBorders>
              <w:left w:val="single" w:sz="4" w:space="0" w:color="000000"/>
              <w:bottom w:val="single" w:sz="4" w:space="0" w:color="000000"/>
            </w:tcBorders>
          </w:tcPr>
          <w:p w:rsidR="00F427A4"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Жаргонизмы</w:t>
            </w:r>
          </w:p>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E748D9">
              <w:rPr>
                <w:rFonts w:ascii="Times New Roman" w:hAnsi="Times New Roman" w:cs="Times New Roman"/>
                <w:b/>
                <w:bCs/>
                <w:kern w:val="1"/>
                <w:lang w:eastAsia="hi-IN" w:bidi="hi-IN"/>
              </w:rPr>
              <w:t>Зачёт по образовательному минимуму</w:t>
            </w:r>
          </w:p>
        </w:tc>
        <w:tc>
          <w:tcPr>
            <w:tcW w:w="712" w:type="pct"/>
            <w:tcBorders>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w:t>
            </w:r>
          </w:p>
        </w:tc>
      </w:tr>
      <w:tr w:rsidR="00F427A4" w:rsidRPr="00BB5A6B">
        <w:tc>
          <w:tcPr>
            <w:tcW w:w="497" w:type="pct"/>
            <w:tcBorders>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35</w:t>
            </w:r>
          </w:p>
        </w:tc>
        <w:tc>
          <w:tcPr>
            <w:tcW w:w="3075" w:type="pct"/>
            <w:tcBorders>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Стилистические пласты лексики. Разговорная лексика</w:t>
            </w:r>
          </w:p>
        </w:tc>
        <w:tc>
          <w:tcPr>
            <w:tcW w:w="712" w:type="pct"/>
            <w:tcBorders>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36</w:t>
            </w:r>
          </w:p>
        </w:tc>
        <w:tc>
          <w:tcPr>
            <w:tcW w:w="3075" w:type="pct"/>
            <w:tcBorders>
              <w:left w:val="single" w:sz="4" w:space="0" w:color="000000"/>
              <w:bottom w:val="single" w:sz="4" w:space="0" w:color="000000"/>
            </w:tcBorders>
            <w:shd w:val="clear" w:color="auto" w:fill="FFFFFF"/>
          </w:tcPr>
          <w:p w:rsidR="00F427A4" w:rsidRPr="002552B8"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BB5A6B">
              <w:rPr>
                <w:rFonts w:ascii="Times New Roman" w:hAnsi="Times New Roman" w:cs="Times New Roman"/>
                <w:b/>
                <w:bCs/>
                <w:kern w:val="1"/>
                <w:lang w:eastAsia="hi-IN" w:bidi="hi-IN"/>
              </w:rPr>
              <w:t xml:space="preserve">Контрольный диктант с грамматическим </w:t>
            </w:r>
            <w:proofErr w:type="gramStart"/>
            <w:r w:rsidRPr="00BB5A6B">
              <w:rPr>
                <w:rFonts w:ascii="Times New Roman" w:hAnsi="Times New Roman" w:cs="Times New Roman"/>
                <w:b/>
                <w:bCs/>
                <w:kern w:val="1"/>
                <w:lang w:eastAsia="hi-IN" w:bidi="hi-IN"/>
              </w:rPr>
              <w:t xml:space="preserve">заданием </w:t>
            </w:r>
            <w:r>
              <w:rPr>
                <w:rFonts w:ascii="Times New Roman" w:hAnsi="Times New Roman" w:cs="Times New Roman"/>
                <w:b/>
                <w:bCs/>
                <w:kern w:val="1"/>
                <w:lang w:eastAsia="hi-IN" w:bidi="hi-IN"/>
              </w:rPr>
              <w:t xml:space="preserve"> по</w:t>
            </w:r>
            <w:proofErr w:type="gramEnd"/>
            <w:r>
              <w:rPr>
                <w:rFonts w:ascii="Times New Roman" w:hAnsi="Times New Roman" w:cs="Times New Roman"/>
                <w:b/>
                <w:bCs/>
                <w:kern w:val="1"/>
                <w:lang w:eastAsia="hi-IN" w:bidi="hi-IN"/>
              </w:rPr>
              <w:t xml:space="preserve"> теме </w:t>
            </w:r>
            <w:r w:rsidRPr="00BB5A6B">
              <w:rPr>
                <w:rFonts w:ascii="Times New Roman" w:hAnsi="Times New Roman" w:cs="Times New Roman"/>
                <w:b/>
                <w:bCs/>
                <w:kern w:val="1"/>
                <w:lang w:eastAsia="hi-IN" w:bidi="hi-IN"/>
              </w:rPr>
              <w:t>«Лексикология»</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w:t>
            </w:r>
          </w:p>
        </w:tc>
      </w:tr>
      <w:tr w:rsidR="00F427A4" w:rsidRPr="00BB5A6B">
        <w:tc>
          <w:tcPr>
            <w:tcW w:w="497" w:type="pct"/>
            <w:tcBorders>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37</w:t>
            </w:r>
          </w:p>
        </w:tc>
        <w:tc>
          <w:tcPr>
            <w:tcW w:w="3075" w:type="pct"/>
            <w:tcBorders>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kern w:val="1"/>
                <w:lang w:eastAsia="hi-IN" w:bidi="hi-IN"/>
              </w:rPr>
              <w:t>Анализ к</w:t>
            </w:r>
            <w:r w:rsidRPr="002552B8">
              <w:rPr>
                <w:rFonts w:ascii="Times New Roman" w:hAnsi="Times New Roman" w:cs="Times New Roman"/>
                <w:kern w:val="1"/>
                <w:lang w:eastAsia="hi-IN" w:bidi="hi-IN"/>
              </w:rPr>
              <w:t>онтрольного диктанта</w:t>
            </w:r>
            <w:r>
              <w:rPr>
                <w:rFonts w:ascii="Times New Roman" w:hAnsi="Times New Roman" w:cs="Times New Roman"/>
                <w:kern w:val="1"/>
                <w:lang w:eastAsia="hi-IN" w:bidi="hi-IN"/>
              </w:rPr>
              <w:t>. Работа над ошибками</w:t>
            </w:r>
          </w:p>
        </w:tc>
        <w:tc>
          <w:tcPr>
            <w:tcW w:w="712" w:type="pct"/>
            <w:tcBorders>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38</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kern w:val="1"/>
                <w:lang w:eastAsia="hi-IN" w:bidi="hi-IN"/>
              </w:rPr>
              <w:t>Фразеологизмы нейтральные и стилистически окрашенные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39</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 xml:space="preserve">Повторение темы «Лексика, орфография. Культура </w:t>
            </w:r>
            <w:r w:rsidRPr="00BB5A6B">
              <w:rPr>
                <w:rFonts w:ascii="Times New Roman" w:hAnsi="Times New Roman" w:cs="Times New Roman"/>
                <w:kern w:val="1"/>
                <w:lang w:eastAsia="hi-IN" w:bidi="hi-IN"/>
              </w:rPr>
              <w:lastRenderedPageBreak/>
              <w:t>речи»</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lastRenderedPageBreak/>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40</w:t>
            </w:r>
          </w:p>
        </w:tc>
        <w:tc>
          <w:tcPr>
            <w:tcW w:w="3075" w:type="pct"/>
            <w:tcBorders>
              <w:left w:val="single" w:sz="4" w:space="0" w:color="000000"/>
              <w:bottom w:val="single" w:sz="4" w:space="0" w:color="000000"/>
            </w:tcBorders>
            <w:shd w:val="clear" w:color="auto" w:fill="FFFFFF"/>
          </w:tcPr>
          <w:p w:rsidR="00F427A4" w:rsidRPr="002552B8"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Р/р</w:t>
            </w:r>
            <w:r w:rsidRPr="002552B8">
              <w:rPr>
                <w:rFonts w:ascii="Times New Roman" w:hAnsi="Times New Roman" w:cs="Times New Roman"/>
                <w:b/>
                <w:bCs/>
                <w:kern w:val="1"/>
                <w:lang w:eastAsia="hi-IN" w:bidi="hi-IN"/>
              </w:rPr>
              <w:t xml:space="preserve"> Сочинение-рассуждение</w:t>
            </w:r>
          </w:p>
        </w:tc>
        <w:tc>
          <w:tcPr>
            <w:tcW w:w="712" w:type="pct"/>
            <w:tcBorders>
              <w:left w:val="single" w:sz="4" w:space="0" w:color="000000"/>
              <w:bottom w:val="single" w:sz="4" w:space="0" w:color="000000"/>
            </w:tcBorders>
            <w:shd w:val="clear" w:color="auto" w:fill="FFFFFF"/>
          </w:tcPr>
          <w:p w:rsidR="00F427A4" w:rsidRPr="00984C33"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984C33">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41</w:t>
            </w:r>
          </w:p>
        </w:tc>
        <w:tc>
          <w:tcPr>
            <w:tcW w:w="3075" w:type="pct"/>
            <w:tcBorders>
              <w:left w:val="single" w:sz="4" w:space="0" w:color="000000"/>
              <w:bottom w:val="single" w:sz="4" w:space="0" w:color="000000"/>
            </w:tcBorders>
            <w:shd w:val="clear" w:color="auto" w:fill="FFFFFF"/>
          </w:tcPr>
          <w:p w:rsidR="00F427A4" w:rsidRPr="002552B8"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2552B8">
              <w:rPr>
                <w:rFonts w:ascii="Times New Roman" w:hAnsi="Times New Roman" w:cs="Times New Roman"/>
                <w:kern w:val="1"/>
                <w:lang w:eastAsia="hi-IN" w:bidi="hi-IN"/>
              </w:rPr>
              <w:t>Работа над ошибками</w:t>
            </w:r>
          </w:p>
        </w:tc>
        <w:tc>
          <w:tcPr>
            <w:tcW w:w="712" w:type="pct"/>
            <w:tcBorders>
              <w:left w:val="single" w:sz="4" w:space="0" w:color="000000"/>
              <w:bottom w:val="single" w:sz="4" w:space="0" w:color="000000"/>
            </w:tcBorders>
            <w:shd w:val="clear" w:color="auto" w:fill="FFFFFF"/>
          </w:tcPr>
          <w:p w:rsidR="00F427A4" w:rsidRPr="00984C33"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984C33">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42</w:t>
            </w:r>
          </w:p>
        </w:tc>
        <w:tc>
          <w:tcPr>
            <w:tcW w:w="3075" w:type="pct"/>
            <w:tcBorders>
              <w:left w:val="single" w:sz="4" w:space="0" w:color="000000"/>
              <w:bottom w:val="single" w:sz="4" w:space="0" w:color="000000"/>
            </w:tcBorders>
            <w:shd w:val="clear" w:color="auto" w:fill="FFFFFF"/>
          </w:tcPr>
          <w:p w:rsidR="00F427A4"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 xml:space="preserve">Морфология, орфография. Культура речи </w:t>
            </w:r>
            <w:proofErr w:type="gramStart"/>
            <w:r>
              <w:rPr>
                <w:rFonts w:ascii="Times New Roman" w:hAnsi="Times New Roman" w:cs="Times New Roman"/>
                <w:b/>
                <w:bCs/>
                <w:kern w:val="1"/>
                <w:lang w:eastAsia="hi-IN" w:bidi="hi-IN"/>
              </w:rPr>
              <w:t>( 127</w:t>
            </w:r>
            <w:proofErr w:type="gramEnd"/>
            <w:r>
              <w:rPr>
                <w:rFonts w:ascii="Times New Roman" w:hAnsi="Times New Roman" w:cs="Times New Roman"/>
                <w:b/>
                <w:bCs/>
                <w:kern w:val="1"/>
                <w:lang w:eastAsia="hi-IN" w:bidi="hi-IN"/>
              </w:rPr>
              <w:t xml:space="preserve"> ч.)</w:t>
            </w:r>
          </w:p>
          <w:p w:rsidR="00F427A4" w:rsidRPr="005C64EA"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 xml:space="preserve">Имя существительное </w:t>
            </w:r>
            <w:proofErr w:type="gramStart"/>
            <w:r>
              <w:rPr>
                <w:rFonts w:ascii="Times New Roman" w:hAnsi="Times New Roman" w:cs="Times New Roman"/>
                <w:b/>
                <w:bCs/>
                <w:kern w:val="1"/>
                <w:lang w:eastAsia="hi-IN" w:bidi="hi-IN"/>
              </w:rPr>
              <w:t>( 18</w:t>
            </w:r>
            <w:proofErr w:type="gramEnd"/>
            <w:r>
              <w:rPr>
                <w:rFonts w:ascii="Times New Roman" w:hAnsi="Times New Roman" w:cs="Times New Roman"/>
                <w:b/>
                <w:bCs/>
                <w:kern w:val="1"/>
                <w:lang w:eastAsia="hi-IN" w:bidi="hi-IN"/>
              </w:rPr>
              <w:t xml:space="preserve"> ч.)</w:t>
            </w:r>
          </w:p>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Части речи в русском языке</w:t>
            </w:r>
          </w:p>
        </w:tc>
        <w:tc>
          <w:tcPr>
            <w:tcW w:w="712" w:type="pct"/>
            <w:tcBorders>
              <w:left w:val="single" w:sz="4" w:space="0" w:color="000000"/>
              <w:bottom w:val="single" w:sz="4" w:space="0" w:color="000000"/>
            </w:tcBorders>
            <w:shd w:val="clear" w:color="auto" w:fill="FFFFFF"/>
          </w:tcPr>
          <w:p w:rsidR="00F427A4"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w:t>
            </w:r>
          </w:p>
        </w:tc>
      </w:tr>
      <w:tr w:rsidR="00F427A4" w:rsidRPr="00572DDF">
        <w:tc>
          <w:tcPr>
            <w:tcW w:w="497" w:type="pct"/>
            <w:tcBorders>
              <w:top w:val="single" w:sz="4" w:space="0" w:color="000000"/>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43</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Имя существительное как часть речи</w:t>
            </w:r>
          </w:p>
        </w:tc>
        <w:tc>
          <w:tcPr>
            <w:tcW w:w="712" w:type="pct"/>
            <w:tcBorders>
              <w:top w:val="single" w:sz="4" w:space="0" w:color="000000"/>
              <w:left w:val="single" w:sz="4" w:space="0" w:color="000000"/>
              <w:bottom w:val="single" w:sz="4" w:space="0" w:color="000000"/>
            </w:tcBorders>
            <w:shd w:val="clear" w:color="auto" w:fill="FFFFFF"/>
          </w:tcPr>
          <w:p w:rsidR="00F427A4" w:rsidRPr="00572DD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572DD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44</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Имя существительное как часть речи</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45</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Несклоняемые и разносклоняемые имена существительные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w:t>
            </w:r>
          </w:p>
        </w:tc>
      </w:tr>
      <w:tr w:rsidR="00F427A4" w:rsidRPr="00BB5A6B">
        <w:tc>
          <w:tcPr>
            <w:tcW w:w="497" w:type="pct"/>
            <w:tcBorders>
              <w:top w:val="single" w:sz="4" w:space="0" w:color="000000"/>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46</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Несклоняемые и разносклоняемые имена существительные</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w:t>
            </w:r>
          </w:p>
        </w:tc>
      </w:tr>
      <w:tr w:rsidR="00F427A4" w:rsidRPr="00BB5A6B">
        <w:tc>
          <w:tcPr>
            <w:tcW w:w="497" w:type="pct"/>
            <w:tcBorders>
              <w:top w:val="single" w:sz="4" w:space="0" w:color="000000"/>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47</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Имена существительные общего рода</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w:t>
            </w:r>
          </w:p>
        </w:tc>
      </w:tr>
      <w:tr w:rsidR="00F427A4" w:rsidRPr="00572DDF">
        <w:tc>
          <w:tcPr>
            <w:tcW w:w="497" w:type="pct"/>
            <w:tcBorders>
              <w:top w:val="single" w:sz="4" w:space="0" w:color="000000"/>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48</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Морфологический разбор имени существительного</w:t>
            </w:r>
          </w:p>
        </w:tc>
        <w:tc>
          <w:tcPr>
            <w:tcW w:w="712" w:type="pct"/>
            <w:tcBorders>
              <w:top w:val="single" w:sz="4" w:space="0" w:color="000000"/>
              <w:left w:val="single" w:sz="4" w:space="0" w:color="000000"/>
              <w:bottom w:val="single" w:sz="4" w:space="0" w:color="000000"/>
            </w:tcBorders>
            <w:shd w:val="clear" w:color="auto" w:fill="FFFFFF"/>
          </w:tcPr>
          <w:p w:rsidR="00F427A4" w:rsidRPr="00980172" w:rsidRDefault="00F427A4" w:rsidP="0043309A">
            <w:pPr>
              <w:widowControl w:val="0"/>
              <w:suppressAutoHyphens/>
              <w:snapToGrid w:val="0"/>
              <w:spacing w:after="0" w:line="240" w:lineRule="auto"/>
              <w:jc w:val="center"/>
              <w:rPr>
                <w:rFonts w:ascii="Times New Roman" w:hAnsi="Times New Roman" w:cs="Times New Roman"/>
                <w:kern w:val="1"/>
                <w:lang w:val="en-US" w:eastAsia="hi-IN" w:bidi="hi-IN"/>
              </w:rPr>
            </w:pPr>
            <w:r>
              <w:rPr>
                <w:rFonts w:ascii="Times New Roman" w:hAnsi="Times New Roman" w:cs="Times New Roman"/>
                <w:kern w:val="1"/>
                <w:lang w:val="en-US"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572DD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49</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kern w:val="1"/>
                <w:lang w:eastAsia="hi-IN" w:bidi="hi-IN"/>
              </w:rPr>
              <w:t xml:space="preserve">Р\р. </w:t>
            </w:r>
            <w:r w:rsidRPr="00BB5A6B">
              <w:rPr>
                <w:rFonts w:ascii="Times New Roman" w:hAnsi="Times New Roman" w:cs="Times New Roman"/>
                <w:kern w:val="1"/>
                <w:lang w:eastAsia="hi-IN" w:bidi="hi-IN"/>
              </w:rPr>
              <w:t xml:space="preserve">Стиль текста </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50</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Словообразование имён существительных</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51</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Словообразование имён существительных</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52</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Сложносокращённые имена существительные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53</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b/>
                <w:bCs/>
                <w:kern w:val="1"/>
                <w:lang w:eastAsia="hi-IN" w:bidi="hi-IN"/>
              </w:rPr>
              <w:t>Контрольный тест по теме «Словообразование»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54</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 xml:space="preserve">Правописание </w:t>
            </w:r>
            <w:proofErr w:type="gramStart"/>
            <w:r w:rsidRPr="00BB5A6B">
              <w:rPr>
                <w:rFonts w:ascii="Times New Roman" w:hAnsi="Times New Roman" w:cs="Times New Roman"/>
                <w:kern w:val="1"/>
                <w:lang w:eastAsia="hi-IN" w:bidi="hi-IN"/>
              </w:rPr>
              <w:t>О</w:t>
            </w:r>
            <w:proofErr w:type="gramEnd"/>
            <w:r w:rsidRPr="00BB5A6B">
              <w:rPr>
                <w:rFonts w:ascii="Times New Roman" w:hAnsi="Times New Roman" w:cs="Times New Roman"/>
                <w:kern w:val="1"/>
                <w:lang w:eastAsia="hi-IN" w:bidi="hi-IN"/>
              </w:rPr>
              <w:t>//Е в суффиксах имён существительных после шипящих</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w:t>
            </w:r>
          </w:p>
        </w:tc>
      </w:tr>
      <w:tr w:rsidR="00F427A4" w:rsidRPr="00BB5A6B">
        <w:tc>
          <w:tcPr>
            <w:tcW w:w="497" w:type="pct"/>
            <w:tcBorders>
              <w:top w:val="single" w:sz="4" w:space="0" w:color="000000"/>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55</w:t>
            </w:r>
          </w:p>
        </w:tc>
        <w:tc>
          <w:tcPr>
            <w:tcW w:w="3075" w:type="pct"/>
            <w:tcBorders>
              <w:top w:val="single" w:sz="4" w:space="0" w:color="000000"/>
              <w:left w:val="single" w:sz="4" w:space="0" w:color="000000"/>
              <w:bottom w:val="single" w:sz="4" w:space="0" w:color="000000"/>
            </w:tcBorders>
            <w:shd w:val="clear" w:color="auto" w:fill="FFFFFF"/>
          </w:tcPr>
          <w:p w:rsidR="00F427A4" w:rsidRPr="002552B8"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BB5A6B">
              <w:rPr>
                <w:rFonts w:ascii="Times New Roman" w:hAnsi="Times New Roman" w:cs="Times New Roman"/>
                <w:kern w:val="1"/>
                <w:lang w:eastAsia="hi-IN" w:bidi="hi-IN"/>
              </w:rPr>
              <w:t xml:space="preserve">Правописание </w:t>
            </w:r>
            <w:proofErr w:type="gramStart"/>
            <w:r w:rsidRPr="00BB5A6B">
              <w:rPr>
                <w:rFonts w:ascii="Times New Roman" w:hAnsi="Times New Roman" w:cs="Times New Roman"/>
                <w:kern w:val="1"/>
                <w:lang w:eastAsia="hi-IN" w:bidi="hi-IN"/>
              </w:rPr>
              <w:t>О</w:t>
            </w:r>
            <w:proofErr w:type="gramEnd"/>
            <w:r w:rsidRPr="00BB5A6B">
              <w:rPr>
                <w:rFonts w:ascii="Times New Roman" w:hAnsi="Times New Roman" w:cs="Times New Roman"/>
                <w:kern w:val="1"/>
                <w:lang w:eastAsia="hi-IN" w:bidi="hi-IN"/>
              </w:rPr>
              <w:t>//Е в суффиксах имён существительных после шипящих</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w:t>
            </w:r>
          </w:p>
        </w:tc>
      </w:tr>
      <w:tr w:rsidR="00F427A4" w:rsidRPr="00BB5A6B">
        <w:tc>
          <w:tcPr>
            <w:tcW w:w="497" w:type="pct"/>
            <w:tcBorders>
              <w:top w:val="single" w:sz="4" w:space="0" w:color="000000"/>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56</w:t>
            </w:r>
          </w:p>
        </w:tc>
        <w:tc>
          <w:tcPr>
            <w:tcW w:w="3075" w:type="pct"/>
            <w:tcBorders>
              <w:top w:val="single" w:sz="4" w:space="0" w:color="000000"/>
              <w:left w:val="single" w:sz="4" w:space="0" w:color="000000"/>
              <w:bottom w:val="single" w:sz="4" w:space="0" w:color="000000"/>
            </w:tcBorders>
            <w:shd w:val="clear" w:color="auto" w:fill="FFFFFF"/>
          </w:tcPr>
          <w:p w:rsidR="00F427A4" w:rsidRPr="00713FF5"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Повторение темы «Имя существительное»</w:t>
            </w:r>
            <w:r>
              <w:rPr>
                <w:rFonts w:ascii="Times New Roman" w:hAnsi="Times New Roman" w:cs="Times New Roman"/>
                <w:kern w:val="1"/>
                <w:lang w:eastAsia="hi-IN" w:bidi="hi-IN"/>
              </w:rPr>
              <w:t>.</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w:t>
            </w:r>
          </w:p>
        </w:tc>
      </w:tr>
      <w:tr w:rsidR="00F427A4" w:rsidRPr="00BB5A6B">
        <w:tc>
          <w:tcPr>
            <w:tcW w:w="497" w:type="pct"/>
            <w:tcBorders>
              <w:top w:val="single" w:sz="4" w:space="0" w:color="000000"/>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57</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Повторение темы «Имя существительное»</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w:t>
            </w:r>
          </w:p>
        </w:tc>
      </w:tr>
      <w:tr w:rsidR="00F427A4" w:rsidRPr="00572DDF">
        <w:tc>
          <w:tcPr>
            <w:tcW w:w="497" w:type="pct"/>
            <w:tcBorders>
              <w:top w:val="single" w:sz="4" w:space="0" w:color="000000"/>
              <w:left w:val="single" w:sz="4" w:space="0" w:color="000000"/>
              <w:bottom w:val="single" w:sz="4" w:space="0" w:color="000000"/>
            </w:tcBorders>
            <w:shd w:val="clear" w:color="auto" w:fill="FFFFFF"/>
            <w:vAlign w:val="center"/>
          </w:tcPr>
          <w:p w:rsidR="00F427A4" w:rsidRPr="00FA59C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FA59CE">
              <w:rPr>
                <w:rFonts w:ascii="Times New Roman" w:hAnsi="Times New Roman" w:cs="Times New Roman"/>
                <w:kern w:val="1"/>
                <w:lang w:eastAsia="hi-IN" w:bidi="hi-IN"/>
              </w:rPr>
              <w:t>58</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Контрольный диктант по теме «Имя существительное»</w:t>
            </w:r>
          </w:p>
        </w:tc>
        <w:tc>
          <w:tcPr>
            <w:tcW w:w="712" w:type="pct"/>
            <w:tcBorders>
              <w:top w:val="single" w:sz="4" w:space="0" w:color="000000"/>
              <w:left w:val="single" w:sz="4" w:space="0" w:color="000000"/>
              <w:bottom w:val="single" w:sz="4" w:space="0" w:color="000000"/>
            </w:tcBorders>
            <w:shd w:val="clear" w:color="auto" w:fill="FFFFFF"/>
          </w:tcPr>
          <w:p w:rsidR="00F427A4" w:rsidRPr="00984C33"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984C33">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572DD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w:t>
            </w:r>
          </w:p>
        </w:tc>
      </w:tr>
      <w:tr w:rsidR="00F427A4" w:rsidRPr="00572DDF">
        <w:tc>
          <w:tcPr>
            <w:tcW w:w="497" w:type="pct"/>
            <w:tcBorders>
              <w:top w:val="single" w:sz="4" w:space="0" w:color="000000"/>
              <w:left w:val="single" w:sz="4" w:space="0" w:color="000000"/>
              <w:bottom w:val="single" w:sz="4" w:space="0" w:color="000000"/>
            </w:tcBorders>
            <w:shd w:val="clear" w:color="auto" w:fill="FFFFFF"/>
            <w:vAlign w:val="center"/>
          </w:tcPr>
          <w:p w:rsidR="00F427A4" w:rsidRPr="00FA59C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FA59CE">
              <w:rPr>
                <w:rFonts w:ascii="Times New Roman" w:hAnsi="Times New Roman" w:cs="Times New Roman"/>
                <w:kern w:val="1"/>
                <w:lang w:eastAsia="hi-IN" w:bidi="hi-IN"/>
              </w:rPr>
              <w:t>59</w:t>
            </w:r>
          </w:p>
        </w:tc>
        <w:tc>
          <w:tcPr>
            <w:tcW w:w="3075" w:type="pct"/>
            <w:tcBorders>
              <w:top w:val="single" w:sz="4" w:space="0" w:color="000000"/>
              <w:left w:val="single" w:sz="4" w:space="0" w:color="000000"/>
              <w:bottom w:val="single" w:sz="4" w:space="0" w:color="000000"/>
            </w:tcBorders>
            <w:shd w:val="clear" w:color="auto" w:fill="FFFFFF"/>
          </w:tcPr>
          <w:p w:rsidR="00F427A4" w:rsidRPr="009264DF"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9264DF">
              <w:rPr>
                <w:rFonts w:ascii="Times New Roman" w:hAnsi="Times New Roman" w:cs="Times New Roman"/>
                <w:kern w:val="1"/>
                <w:lang w:eastAsia="hi-IN" w:bidi="hi-IN"/>
              </w:rPr>
              <w:t>Анализ диктанта. Работа над ошибками</w:t>
            </w:r>
          </w:p>
        </w:tc>
        <w:tc>
          <w:tcPr>
            <w:tcW w:w="712" w:type="pct"/>
            <w:tcBorders>
              <w:top w:val="single" w:sz="4" w:space="0" w:color="000000"/>
              <w:left w:val="single" w:sz="4" w:space="0" w:color="000000"/>
              <w:bottom w:val="single" w:sz="4" w:space="0" w:color="000000"/>
            </w:tcBorders>
            <w:shd w:val="clear" w:color="auto" w:fill="FFFFFF"/>
          </w:tcPr>
          <w:p w:rsidR="00F427A4" w:rsidRPr="00984C33"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984C33">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572DD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w:t>
            </w:r>
          </w:p>
        </w:tc>
      </w:tr>
      <w:tr w:rsidR="00F427A4" w:rsidRPr="00572DDF">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60</w:t>
            </w:r>
          </w:p>
        </w:tc>
        <w:tc>
          <w:tcPr>
            <w:tcW w:w="3075" w:type="pct"/>
            <w:tcBorders>
              <w:top w:val="single" w:sz="4" w:space="0" w:color="000000"/>
              <w:left w:val="single" w:sz="4" w:space="0" w:color="000000"/>
              <w:bottom w:val="single" w:sz="4" w:space="0" w:color="000000"/>
            </w:tcBorders>
            <w:shd w:val="clear" w:color="auto" w:fill="FFFFFF"/>
          </w:tcPr>
          <w:p w:rsidR="00F427A4" w:rsidRPr="009264DF"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9264DF">
              <w:rPr>
                <w:rFonts w:ascii="Times New Roman" w:hAnsi="Times New Roman" w:cs="Times New Roman"/>
                <w:b/>
                <w:bCs/>
                <w:kern w:val="1"/>
                <w:lang w:eastAsia="hi-IN" w:bidi="hi-IN"/>
              </w:rPr>
              <w:t xml:space="preserve">Имя прилагательное </w:t>
            </w:r>
            <w:proofErr w:type="gramStart"/>
            <w:r w:rsidRPr="009264DF">
              <w:rPr>
                <w:rFonts w:ascii="Times New Roman" w:hAnsi="Times New Roman" w:cs="Times New Roman"/>
                <w:b/>
                <w:bCs/>
                <w:kern w:val="1"/>
                <w:lang w:eastAsia="hi-IN" w:bidi="hi-IN"/>
              </w:rPr>
              <w:t>(</w:t>
            </w:r>
            <w:r>
              <w:rPr>
                <w:rFonts w:ascii="Times New Roman" w:hAnsi="Times New Roman" w:cs="Times New Roman"/>
                <w:b/>
                <w:bCs/>
                <w:kern w:val="1"/>
                <w:lang w:eastAsia="hi-IN" w:bidi="hi-IN"/>
              </w:rPr>
              <w:t xml:space="preserve"> 29</w:t>
            </w:r>
            <w:proofErr w:type="gramEnd"/>
            <w:r>
              <w:rPr>
                <w:rFonts w:ascii="Times New Roman" w:hAnsi="Times New Roman" w:cs="Times New Roman"/>
                <w:b/>
                <w:bCs/>
                <w:kern w:val="1"/>
                <w:lang w:eastAsia="hi-IN" w:bidi="hi-IN"/>
              </w:rPr>
              <w:t xml:space="preserve"> ч.)</w:t>
            </w:r>
          </w:p>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Имя прилагательное как часть речи</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572DD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w:t>
            </w:r>
          </w:p>
        </w:tc>
      </w:tr>
      <w:tr w:rsidR="00F427A4" w:rsidRPr="00BB5A6B">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61</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Имя прилагательное как часть речи</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w:t>
            </w:r>
          </w:p>
        </w:tc>
      </w:tr>
      <w:tr w:rsidR="00F427A4" w:rsidRPr="00BB5A6B">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62</w:t>
            </w:r>
          </w:p>
        </w:tc>
        <w:tc>
          <w:tcPr>
            <w:tcW w:w="3075" w:type="pct"/>
            <w:tcBorders>
              <w:top w:val="single" w:sz="4" w:space="0" w:color="000000"/>
              <w:left w:val="single" w:sz="4" w:space="0" w:color="000000"/>
              <w:bottom w:val="single" w:sz="4" w:space="0" w:color="000000"/>
            </w:tcBorders>
            <w:shd w:val="clear" w:color="auto" w:fill="FFFFFF"/>
          </w:tcPr>
          <w:p w:rsidR="00F427A4" w:rsidRPr="009264DF"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9264DF">
              <w:rPr>
                <w:rFonts w:ascii="Times New Roman" w:hAnsi="Times New Roman" w:cs="Times New Roman"/>
                <w:b/>
                <w:bCs/>
                <w:kern w:val="1"/>
                <w:lang w:eastAsia="hi-IN" w:bidi="hi-IN"/>
              </w:rPr>
              <w:t>Р/р Особенности строения текс</w:t>
            </w:r>
            <w:r>
              <w:rPr>
                <w:rFonts w:ascii="Times New Roman" w:hAnsi="Times New Roman" w:cs="Times New Roman"/>
                <w:b/>
                <w:bCs/>
                <w:kern w:val="1"/>
                <w:lang w:eastAsia="hi-IN" w:bidi="hi-IN"/>
              </w:rPr>
              <w:t>та-описания. Сочинение-описание</w:t>
            </w:r>
            <w:r w:rsidRPr="009264DF">
              <w:rPr>
                <w:rFonts w:ascii="Times New Roman" w:hAnsi="Times New Roman" w:cs="Times New Roman"/>
                <w:b/>
                <w:bCs/>
                <w:kern w:val="1"/>
                <w:lang w:eastAsia="hi-IN" w:bidi="hi-IN"/>
              </w:rPr>
              <w:t xml:space="preserve"> </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w:t>
            </w:r>
          </w:p>
        </w:tc>
      </w:tr>
      <w:tr w:rsidR="00F427A4" w:rsidRPr="00572DDF">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63</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b/>
                <w:bCs/>
                <w:kern w:val="1"/>
                <w:lang w:eastAsia="hi-IN" w:bidi="hi-IN"/>
              </w:rPr>
              <w:t>Р/р</w:t>
            </w:r>
            <w:r w:rsidRPr="009264DF">
              <w:rPr>
                <w:rFonts w:ascii="Times New Roman" w:hAnsi="Times New Roman" w:cs="Times New Roman"/>
                <w:b/>
                <w:bCs/>
                <w:kern w:val="1"/>
                <w:lang w:eastAsia="hi-IN" w:bidi="hi-IN"/>
              </w:rPr>
              <w:t xml:space="preserve"> Особенности строения текста-описания. Сочинение-описание</w:t>
            </w:r>
          </w:p>
        </w:tc>
        <w:tc>
          <w:tcPr>
            <w:tcW w:w="712" w:type="pct"/>
            <w:tcBorders>
              <w:left w:val="single" w:sz="4" w:space="0" w:color="000000"/>
              <w:bottom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572DD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64</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Степени сравнения имён прилагательных. Сравнительная степень</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w:t>
            </w:r>
          </w:p>
        </w:tc>
      </w:tr>
      <w:tr w:rsidR="00F427A4" w:rsidRPr="00BB5A6B">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65</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Степени сравнения имён прилагательных. Превосходная степень</w:t>
            </w:r>
            <w:r>
              <w:rPr>
                <w:rFonts w:ascii="Times New Roman" w:hAnsi="Times New Roman" w:cs="Times New Roman"/>
                <w:kern w:val="1"/>
                <w:lang w:eastAsia="hi-IN" w:bidi="hi-IN"/>
              </w:rPr>
              <w:t>.</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w:t>
            </w:r>
          </w:p>
        </w:tc>
      </w:tr>
      <w:tr w:rsidR="00F427A4" w:rsidRPr="00BB5A6B">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66</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Степени сравнения имён прилагательных. Превосходная степень</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w:t>
            </w:r>
          </w:p>
        </w:tc>
      </w:tr>
      <w:tr w:rsidR="00F427A4" w:rsidRPr="00BB5A6B">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67</w:t>
            </w:r>
          </w:p>
        </w:tc>
        <w:tc>
          <w:tcPr>
            <w:tcW w:w="3075" w:type="pct"/>
            <w:tcBorders>
              <w:top w:val="single" w:sz="4" w:space="0" w:color="000000"/>
              <w:left w:val="single" w:sz="4" w:space="0" w:color="000000"/>
              <w:bottom w:val="single" w:sz="4" w:space="0" w:color="000000"/>
            </w:tcBorders>
            <w:shd w:val="clear" w:color="auto" w:fill="FFFFFF"/>
          </w:tcPr>
          <w:p w:rsidR="00F427A4" w:rsidRPr="009264DF"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9264DF">
              <w:rPr>
                <w:rFonts w:ascii="Times New Roman" w:hAnsi="Times New Roman" w:cs="Times New Roman"/>
                <w:b/>
                <w:bCs/>
                <w:kern w:val="1"/>
                <w:lang w:eastAsia="hi-IN" w:bidi="hi-IN"/>
              </w:rPr>
              <w:t>Р/р Сжатое изложение</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w:t>
            </w:r>
          </w:p>
        </w:tc>
      </w:tr>
      <w:tr w:rsidR="00F427A4" w:rsidRPr="00213D2A">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68</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Разряды имён прилагательных по значению. Качественные прилагательные</w:t>
            </w:r>
          </w:p>
        </w:tc>
        <w:tc>
          <w:tcPr>
            <w:tcW w:w="712" w:type="pct"/>
            <w:tcBorders>
              <w:top w:val="single" w:sz="4" w:space="0" w:color="000000"/>
              <w:left w:val="single" w:sz="4" w:space="0" w:color="000000"/>
              <w:bottom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69</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Качественные прилагательные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70</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Разряды имён прилагательных по значению. Относительные прилагательные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71</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Относительные прилагательные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72</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Разряды имён прилагательных по значению. Притяжательные прилагательные</w:t>
            </w:r>
            <w:r>
              <w:rPr>
                <w:rFonts w:ascii="Times New Roman" w:hAnsi="Times New Roman" w:cs="Times New Roman"/>
                <w:kern w:val="1"/>
                <w:lang w:eastAsia="hi-IN" w:bidi="hi-IN"/>
              </w:rPr>
              <w:t>.</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73</w:t>
            </w:r>
          </w:p>
        </w:tc>
        <w:tc>
          <w:tcPr>
            <w:tcW w:w="3075" w:type="pct"/>
            <w:tcBorders>
              <w:left w:val="single" w:sz="4" w:space="0" w:color="000000"/>
              <w:bottom w:val="single" w:sz="4" w:space="0" w:color="000000"/>
            </w:tcBorders>
            <w:shd w:val="clear" w:color="auto" w:fill="FFFFFF"/>
          </w:tcPr>
          <w:p w:rsidR="00F427A4"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Притяжательные прилагательные</w:t>
            </w:r>
          </w:p>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0D789A">
              <w:rPr>
                <w:rFonts w:ascii="Times New Roman" w:hAnsi="Times New Roman" w:cs="Times New Roman"/>
                <w:b/>
                <w:bCs/>
                <w:kern w:val="1"/>
                <w:lang w:eastAsia="hi-IN" w:bidi="hi-IN"/>
              </w:rPr>
              <w:t>Зачёт по образовательному минимуму</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w:t>
            </w:r>
          </w:p>
        </w:tc>
      </w:tr>
      <w:tr w:rsidR="00F427A4" w:rsidRPr="00213D2A">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74</w:t>
            </w:r>
          </w:p>
        </w:tc>
        <w:tc>
          <w:tcPr>
            <w:tcW w:w="3075" w:type="pct"/>
            <w:tcBorders>
              <w:left w:val="single" w:sz="4" w:space="0" w:color="000000"/>
              <w:bottom w:val="single" w:sz="4" w:space="0" w:color="000000"/>
            </w:tcBorders>
            <w:shd w:val="clear" w:color="auto" w:fill="FFFFFF"/>
          </w:tcPr>
          <w:p w:rsidR="00F427A4" w:rsidRPr="009264DF"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Контрольный четвертной диктант</w:t>
            </w:r>
          </w:p>
        </w:tc>
        <w:tc>
          <w:tcPr>
            <w:tcW w:w="712" w:type="pct"/>
            <w:tcBorders>
              <w:left w:val="single" w:sz="4" w:space="0" w:color="000000"/>
              <w:bottom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w:t>
            </w:r>
          </w:p>
        </w:tc>
      </w:tr>
      <w:tr w:rsidR="00F427A4" w:rsidRPr="00BB5A6B">
        <w:trPr>
          <w:trHeight w:val="70"/>
        </w:trPr>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75</w:t>
            </w:r>
          </w:p>
        </w:tc>
        <w:tc>
          <w:tcPr>
            <w:tcW w:w="3075" w:type="pct"/>
            <w:tcBorders>
              <w:left w:val="single" w:sz="4" w:space="0" w:color="000000"/>
              <w:bottom w:val="single" w:sz="4" w:space="0" w:color="000000"/>
            </w:tcBorders>
            <w:shd w:val="clear" w:color="auto" w:fill="FFFFFF"/>
          </w:tcPr>
          <w:p w:rsidR="00F427A4"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9264DF">
              <w:rPr>
                <w:rFonts w:ascii="Times New Roman" w:hAnsi="Times New Roman" w:cs="Times New Roman"/>
                <w:kern w:val="1"/>
                <w:lang w:eastAsia="hi-IN" w:bidi="hi-IN"/>
              </w:rPr>
              <w:t>Анализ диктанта. Работа над ошибками</w:t>
            </w:r>
          </w:p>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Морфологический разбор имени прилагательного</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76</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 xml:space="preserve">Словообразование имён прилагательных. Буквы </w:t>
            </w:r>
            <w:proofErr w:type="gramStart"/>
            <w:r w:rsidRPr="00BB5A6B">
              <w:rPr>
                <w:rFonts w:ascii="Times New Roman" w:hAnsi="Times New Roman" w:cs="Times New Roman"/>
                <w:kern w:val="1"/>
                <w:lang w:eastAsia="hi-IN" w:bidi="hi-IN"/>
              </w:rPr>
              <w:t>О</w:t>
            </w:r>
            <w:proofErr w:type="gramEnd"/>
            <w:r w:rsidRPr="00BB5A6B">
              <w:rPr>
                <w:rFonts w:ascii="Times New Roman" w:hAnsi="Times New Roman" w:cs="Times New Roman"/>
                <w:kern w:val="1"/>
                <w:lang w:eastAsia="hi-IN" w:bidi="hi-IN"/>
              </w:rPr>
              <w:t>//Ё после шипящих и Ц в суффиксах прилагательных</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lastRenderedPageBreak/>
              <w:t>77</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 xml:space="preserve">Буквы </w:t>
            </w:r>
            <w:proofErr w:type="gramStart"/>
            <w:r w:rsidRPr="00BB5A6B">
              <w:rPr>
                <w:rFonts w:ascii="Times New Roman" w:hAnsi="Times New Roman" w:cs="Times New Roman"/>
                <w:kern w:val="1"/>
                <w:lang w:eastAsia="hi-IN" w:bidi="hi-IN"/>
              </w:rPr>
              <w:t>О</w:t>
            </w:r>
            <w:proofErr w:type="gramEnd"/>
            <w:r w:rsidRPr="00BB5A6B">
              <w:rPr>
                <w:rFonts w:ascii="Times New Roman" w:hAnsi="Times New Roman" w:cs="Times New Roman"/>
                <w:kern w:val="1"/>
                <w:lang w:eastAsia="hi-IN" w:bidi="hi-IN"/>
              </w:rPr>
              <w:t>//Ё после шипящих и Ц в суффиксах прилагательных</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78</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Н//НН в суффиксах имён прилагательных</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79</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Н//НН в суффиксах имён прилагательных</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w:t>
            </w:r>
          </w:p>
        </w:tc>
      </w:tr>
      <w:tr w:rsidR="00F427A4" w:rsidRPr="00213D2A">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80</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Н//НН в суффиксах имён прилагательных</w:t>
            </w:r>
          </w:p>
        </w:tc>
        <w:tc>
          <w:tcPr>
            <w:tcW w:w="712" w:type="pct"/>
            <w:tcBorders>
              <w:left w:val="single" w:sz="4" w:space="0" w:color="000000"/>
              <w:bottom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81</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Правописание -К-//-СК- в суффиксах имён прилагательных</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17</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82</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Словообразование имён прилагательных. Сложные имена прилагательные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17</w:t>
            </w:r>
          </w:p>
        </w:tc>
      </w:tr>
      <w:tr w:rsidR="00F427A4" w:rsidRPr="00BB5A6B">
        <w:trPr>
          <w:trHeight w:val="390"/>
        </w:trPr>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83</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Сложные имена прилагательные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17</w:t>
            </w:r>
          </w:p>
        </w:tc>
      </w:tr>
      <w:tr w:rsidR="00F427A4" w:rsidRPr="00BB5A6B">
        <w:trPr>
          <w:trHeight w:val="390"/>
        </w:trPr>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84</w:t>
            </w:r>
          </w:p>
        </w:tc>
        <w:tc>
          <w:tcPr>
            <w:tcW w:w="3075" w:type="pct"/>
            <w:tcBorders>
              <w:left w:val="single" w:sz="4" w:space="0" w:color="000000"/>
              <w:bottom w:val="single" w:sz="4" w:space="0" w:color="000000"/>
            </w:tcBorders>
            <w:shd w:val="clear" w:color="auto" w:fill="FFFFFF"/>
          </w:tcPr>
          <w:p w:rsidR="00F427A4" w:rsidRPr="00CF395F"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CF395F">
              <w:rPr>
                <w:rFonts w:ascii="Times New Roman" w:hAnsi="Times New Roman" w:cs="Times New Roman"/>
                <w:b/>
                <w:bCs/>
                <w:kern w:val="1"/>
                <w:lang w:eastAsia="hi-IN" w:bidi="hi-IN"/>
              </w:rPr>
              <w:t xml:space="preserve">Р/р Сочинение-описание признаков предметов </w:t>
            </w:r>
            <w:r>
              <w:rPr>
                <w:rFonts w:ascii="Times New Roman" w:hAnsi="Times New Roman" w:cs="Times New Roman"/>
                <w:b/>
                <w:bCs/>
                <w:kern w:val="1"/>
                <w:lang w:eastAsia="hi-IN" w:bidi="hi-IN"/>
              </w:rPr>
              <w:t>и явлений окружающего мира</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17</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85</w:t>
            </w:r>
          </w:p>
        </w:tc>
        <w:tc>
          <w:tcPr>
            <w:tcW w:w="3075" w:type="pct"/>
            <w:tcBorders>
              <w:left w:val="single" w:sz="4" w:space="0" w:color="000000"/>
              <w:bottom w:val="single" w:sz="4" w:space="0" w:color="000000"/>
            </w:tcBorders>
            <w:shd w:val="clear" w:color="auto" w:fill="FFFFFF"/>
          </w:tcPr>
          <w:p w:rsidR="00F427A4" w:rsidRPr="00CF395F"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CF395F">
              <w:rPr>
                <w:rFonts w:ascii="Times New Roman" w:hAnsi="Times New Roman" w:cs="Times New Roman"/>
                <w:b/>
                <w:bCs/>
                <w:kern w:val="1"/>
                <w:lang w:eastAsia="hi-IN" w:bidi="hi-IN"/>
              </w:rPr>
              <w:t xml:space="preserve">Р/р Сочинение-описание признаков предметов </w:t>
            </w:r>
            <w:r>
              <w:rPr>
                <w:rFonts w:ascii="Times New Roman" w:hAnsi="Times New Roman" w:cs="Times New Roman"/>
                <w:b/>
                <w:bCs/>
                <w:kern w:val="1"/>
                <w:lang w:eastAsia="hi-IN" w:bidi="hi-IN"/>
              </w:rPr>
              <w:t>и явлений окружающего мира</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17</w:t>
            </w:r>
          </w:p>
        </w:tc>
      </w:tr>
      <w:tr w:rsidR="00F427A4" w:rsidRPr="00213D2A">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86</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Повторение темы «Имя прилагательное»</w:t>
            </w:r>
          </w:p>
        </w:tc>
        <w:tc>
          <w:tcPr>
            <w:tcW w:w="712" w:type="pct"/>
            <w:tcBorders>
              <w:left w:val="single" w:sz="4" w:space="0" w:color="000000"/>
              <w:bottom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18</w:t>
            </w:r>
          </w:p>
        </w:tc>
      </w:tr>
      <w:tr w:rsidR="00F427A4" w:rsidRPr="00213D2A">
        <w:tc>
          <w:tcPr>
            <w:tcW w:w="497" w:type="pct"/>
            <w:tcBorders>
              <w:left w:val="single" w:sz="4" w:space="0" w:color="000000"/>
              <w:bottom w:val="single" w:sz="4" w:space="0" w:color="000000"/>
            </w:tcBorders>
            <w:shd w:val="clear" w:color="auto" w:fill="FFFFFF"/>
          </w:tcPr>
          <w:p w:rsidR="00F427A4" w:rsidRPr="00CF395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CF395F">
              <w:rPr>
                <w:rFonts w:ascii="Times New Roman" w:hAnsi="Times New Roman" w:cs="Times New Roman"/>
                <w:kern w:val="1"/>
                <w:lang w:eastAsia="hi-IN" w:bidi="hi-IN"/>
              </w:rPr>
              <w:t>87</w:t>
            </w:r>
          </w:p>
        </w:tc>
        <w:tc>
          <w:tcPr>
            <w:tcW w:w="3075" w:type="pct"/>
            <w:tcBorders>
              <w:left w:val="single" w:sz="4" w:space="0" w:color="000000"/>
              <w:bottom w:val="single" w:sz="4" w:space="0" w:color="000000"/>
            </w:tcBorders>
            <w:shd w:val="clear" w:color="auto" w:fill="FFFFFF"/>
          </w:tcPr>
          <w:p w:rsidR="00F427A4"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 xml:space="preserve">Контрольная работа по теме </w:t>
            </w:r>
          </w:p>
          <w:p w:rsidR="00F427A4" w:rsidRPr="00BB5A6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«Имя прилагательное». Тест</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b/>
                <w:bCs/>
                <w:kern w:val="1"/>
                <w:lang w:eastAsia="hi-IN" w:bidi="hi-IN"/>
              </w:rPr>
            </w:pPr>
            <w:r>
              <w:rPr>
                <w:rFonts w:ascii="Times New Roman" w:hAnsi="Times New Roman" w:cs="Times New Roman"/>
                <w:b/>
                <w:bCs/>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18</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88</w:t>
            </w:r>
          </w:p>
        </w:tc>
        <w:tc>
          <w:tcPr>
            <w:tcW w:w="3075" w:type="pct"/>
            <w:tcBorders>
              <w:left w:val="single" w:sz="4" w:space="0" w:color="000000"/>
              <w:bottom w:val="single" w:sz="4" w:space="0" w:color="000000"/>
            </w:tcBorders>
            <w:shd w:val="clear" w:color="auto" w:fill="FFFFFF"/>
          </w:tcPr>
          <w:p w:rsidR="00F427A4" w:rsidRPr="009264DF"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9264DF">
              <w:rPr>
                <w:rFonts w:ascii="Times New Roman" w:hAnsi="Times New Roman" w:cs="Times New Roman"/>
                <w:kern w:val="1"/>
                <w:lang w:eastAsia="hi-IN" w:bidi="hi-IN"/>
              </w:rPr>
              <w:t>Анализ контрольной работы. Работа над ошибками</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18</w:t>
            </w:r>
          </w:p>
        </w:tc>
      </w:tr>
      <w:tr w:rsidR="00F427A4" w:rsidRPr="00BB5A6B">
        <w:tc>
          <w:tcPr>
            <w:tcW w:w="497" w:type="pct"/>
            <w:tcBorders>
              <w:left w:val="single" w:sz="4" w:space="0" w:color="000000"/>
              <w:bottom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89</w:t>
            </w:r>
          </w:p>
        </w:tc>
        <w:tc>
          <w:tcPr>
            <w:tcW w:w="3075" w:type="pct"/>
            <w:tcBorders>
              <w:left w:val="single" w:sz="4" w:space="0" w:color="000000"/>
              <w:bottom w:val="single" w:sz="4" w:space="0" w:color="000000"/>
            </w:tcBorders>
            <w:shd w:val="clear" w:color="auto" w:fill="FFFFFF"/>
          </w:tcPr>
          <w:p w:rsidR="00F427A4" w:rsidRPr="009264DF"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9264DF">
              <w:rPr>
                <w:rFonts w:ascii="Times New Roman" w:hAnsi="Times New Roman" w:cs="Times New Roman"/>
                <w:b/>
                <w:bCs/>
                <w:kern w:val="1"/>
                <w:lang w:eastAsia="hi-IN" w:bidi="hi-IN"/>
              </w:rPr>
              <w:t xml:space="preserve">Имя числительное </w:t>
            </w:r>
            <w:proofErr w:type="gramStart"/>
            <w:r>
              <w:rPr>
                <w:rFonts w:ascii="Times New Roman" w:hAnsi="Times New Roman" w:cs="Times New Roman"/>
                <w:b/>
                <w:bCs/>
                <w:kern w:val="1"/>
                <w:lang w:eastAsia="hi-IN" w:bidi="hi-IN"/>
              </w:rPr>
              <w:t>( 18</w:t>
            </w:r>
            <w:proofErr w:type="gramEnd"/>
            <w:r>
              <w:rPr>
                <w:rFonts w:ascii="Times New Roman" w:hAnsi="Times New Roman" w:cs="Times New Roman"/>
                <w:b/>
                <w:bCs/>
                <w:kern w:val="1"/>
                <w:lang w:eastAsia="hi-IN" w:bidi="hi-IN"/>
              </w:rPr>
              <w:t xml:space="preserve"> ч.) </w:t>
            </w:r>
          </w:p>
          <w:p w:rsidR="00F427A4" w:rsidRPr="003F7FEE"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3F7FEE">
              <w:rPr>
                <w:rFonts w:ascii="Times New Roman" w:hAnsi="Times New Roman" w:cs="Times New Roman"/>
                <w:kern w:val="1"/>
                <w:lang w:eastAsia="hi-IN" w:bidi="hi-IN"/>
              </w:rPr>
              <w:t>Имя числительное как части речи</w:t>
            </w:r>
          </w:p>
        </w:tc>
        <w:tc>
          <w:tcPr>
            <w:tcW w:w="712" w:type="pct"/>
            <w:tcBorders>
              <w:left w:val="single" w:sz="4" w:space="0" w:color="000000"/>
              <w:bottom w:val="single" w:sz="4" w:space="0" w:color="000000"/>
            </w:tcBorders>
            <w:shd w:val="clear" w:color="auto" w:fill="FFFFFF"/>
          </w:tcPr>
          <w:p w:rsidR="00F427A4"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3F7FEE">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18</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90</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Простые, сложные и составные числительные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18</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91</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Простые, сложные и составные числительные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19</w:t>
            </w:r>
          </w:p>
        </w:tc>
      </w:tr>
      <w:tr w:rsidR="00F427A4" w:rsidRPr="00BB5A6B">
        <w:trPr>
          <w:trHeight w:val="351"/>
        </w:trPr>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92</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Количественные и порядковые числительные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19</w:t>
            </w:r>
          </w:p>
        </w:tc>
      </w:tr>
      <w:tr w:rsidR="00F427A4" w:rsidRPr="00213D2A">
        <w:trPr>
          <w:trHeight w:val="351"/>
        </w:trPr>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93</w:t>
            </w:r>
          </w:p>
        </w:tc>
        <w:tc>
          <w:tcPr>
            <w:tcW w:w="3075" w:type="pct"/>
            <w:tcBorders>
              <w:left w:val="single" w:sz="4" w:space="0" w:color="000000"/>
              <w:bottom w:val="single" w:sz="4" w:space="0" w:color="000000"/>
            </w:tcBorders>
            <w:shd w:val="clear" w:color="auto" w:fill="FFFFFF"/>
          </w:tcPr>
          <w:p w:rsidR="00F427A4" w:rsidRPr="009264DF"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9264DF">
              <w:rPr>
                <w:rFonts w:ascii="Times New Roman" w:hAnsi="Times New Roman" w:cs="Times New Roman"/>
                <w:b/>
                <w:bCs/>
                <w:kern w:val="1"/>
                <w:lang w:eastAsia="hi-IN" w:bidi="hi-IN"/>
              </w:rPr>
              <w:t>Р/р Изложение</w:t>
            </w:r>
          </w:p>
        </w:tc>
        <w:tc>
          <w:tcPr>
            <w:tcW w:w="712" w:type="pct"/>
            <w:tcBorders>
              <w:left w:val="single" w:sz="4" w:space="0" w:color="000000"/>
              <w:bottom w:val="single" w:sz="4" w:space="0" w:color="000000"/>
            </w:tcBorders>
            <w:shd w:val="clear" w:color="auto" w:fill="FFFFFF"/>
          </w:tcPr>
          <w:p w:rsidR="00F427A4" w:rsidRPr="004E5BC1"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4E5BC1">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19</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94</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Склонение числительных</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19</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95</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Склонение количественных числительных</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19</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96</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Склонение порядковых числительных</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20</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97</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Разряды количественных числительных</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20</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98</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 xml:space="preserve">Разряды количественных </w:t>
            </w:r>
            <w:proofErr w:type="gramStart"/>
            <w:r w:rsidRPr="00BB5A6B">
              <w:rPr>
                <w:rFonts w:ascii="Times New Roman" w:hAnsi="Times New Roman" w:cs="Times New Roman"/>
                <w:kern w:val="1"/>
                <w:lang w:eastAsia="hi-IN" w:bidi="hi-IN"/>
              </w:rPr>
              <w:t>числительных(</w:t>
            </w:r>
            <w:proofErr w:type="gramEnd"/>
            <w:r w:rsidRPr="00BB5A6B">
              <w:rPr>
                <w:rFonts w:ascii="Times New Roman" w:hAnsi="Times New Roman" w:cs="Times New Roman"/>
                <w:kern w:val="1"/>
                <w:lang w:eastAsia="hi-IN" w:bidi="hi-IN"/>
              </w:rPr>
              <w:t>целые, дробные, собирательные)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20</w:t>
            </w:r>
          </w:p>
        </w:tc>
      </w:tr>
      <w:tr w:rsidR="00F427A4" w:rsidRPr="00213D2A">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99</w:t>
            </w:r>
          </w:p>
        </w:tc>
        <w:tc>
          <w:tcPr>
            <w:tcW w:w="3075" w:type="pct"/>
            <w:tcBorders>
              <w:left w:val="single" w:sz="4" w:space="0" w:color="000000"/>
              <w:bottom w:val="single" w:sz="4" w:space="0" w:color="000000"/>
            </w:tcBorders>
            <w:shd w:val="clear" w:color="auto" w:fill="FFFFFF"/>
          </w:tcPr>
          <w:p w:rsidR="00F427A4" w:rsidRPr="009264DF"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 xml:space="preserve">Р/р </w:t>
            </w:r>
            <w:r w:rsidRPr="009264DF">
              <w:rPr>
                <w:rFonts w:ascii="Times New Roman" w:hAnsi="Times New Roman" w:cs="Times New Roman"/>
                <w:b/>
                <w:bCs/>
                <w:kern w:val="1"/>
                <w:lang w:eastAsia="hi-IN" w:bidi="hi-IN"/>
              </w:rPr>
              <w:t>Сочинение на лингвистическую тему</w:t>
            </w:r>
          </w:p>
        </w:tc>
        <w:tc>
          <w:tcPr>
            <w:tcW w:w="712" w:type="pct"/>
            <w:tcBorders>
              <w:left w:val="single" w:sz="4" w:space="0" w:color="000000"/>
              <w:bottom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20</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100</w:t>
            </w:r>
          </w:p>
        </w:tc>
        <w:tc>
          <w:tcPr>
            <w:tcW w:w="3075" w:type="pct"/>
            <w:tcBorders>
              <w:left w:val="single" w:sz="4" w:space="0" w:color="000000"/>
              <w:bottom w:val="single" w:sz="4" w:space="0" w:color="000000"/>
            </w:tcBorders>
            <w:shd w:val="clear" w:color="auto" w:fill="FFFFFF"/>
          </w:tcPr>
          <w:p w:rsidR="00F427A4" w:rsidRPr="009264DF"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 xml:space="preserve">Р/р </w:t>
            </w:r>
            <w:r w:rsidRPr="009264DF">
              <w:rPr>
                <w:rFonts w:ascii="Times New Roman" w:hAnsi="Times New Roman" w:cs="Times New Roman"/>
                <w:b/>
                <w:bCs/>
                <w:kern w:val="1"/>
                <w:lang w:eastAsia="hi-IN" w:bidi="hi-IN"/>
              </w:rPr>
              <w:t>Сочинение на лингвистическую тему</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20</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101</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Синтаксическая роль числительных в предложении</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21</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102</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Лексические способы сокращения текста</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21</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103</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Морфологический разбор числительного</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21</w:t>
            </w:r>
          </w:p>
        </w:tc>
      </w:tr>
      <w:tr w:rsidR="00F427A4" w:rsidRPr="00213D2A">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104</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Повторение темы «Имя числительное»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tc>
        <w:tc>
          <w:tcPr>
            <w:tcW w:w="716" w:type="pct"/>
            <w:tcBorders>
              <w:left w:val="single" w:sz="4" w:space="0" w:color="000000"/>
              <w:bottom w:val="single" w:sz="4" w:space="0" w:color="000000"/>
              <w:right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21</w:t>
            </w:r>
          </w:p>
        </w:tc>
      </w:tr>
      <w:tr w:rsidR="00F427A4" w:rsidRPr="00213D2A">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105</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9A2AFE">
              <w:rPr>
                <w:rFonts w:ascii="Times New Roman" w:hAnsi="Times New Roman" w:cs="Times New Roman"/>
                <w:b/>
                <w:bCs/>
                <w:kern w:val="1"/>
                <w:lang w:eastAsia="hi-IN" w:bidi="hi-IN"/>
              </w:rPr>
              <w:t>Контрольный диктант с грамматическим заданием</w:t>
            </w:r>
          </w:p>
        </w:tc>
        <w:tc>
          <w:tcPr>
            <w:tcW w:w="712" w:type="pct"/>
            <w:tcBorders>
              <w:left w:val="single" w:sz="4" w:space="0" w:color="000000"/>
              <w:bottom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213D2A">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21</w:t>
            </w:r>
          </w:p>
        </w:tc>
      </w:tr>
      <w:tr w:rsidR="00F427A4" w:rsidRPr="000D789A">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106</w:t>
            </w:r>
          </w:p>
        </w:tc>
        <w:tc>
          <w:tcPr>
            <w:tcW w:w="3075" w:type="pct"/>
            <w:tcBorders>
              <w:left w:val="single" w:sz="4" w:space="0" w:color="000000"/>
              <w:bottom w:val="single" w:sz="4" w:space="0" w:color="000000"/>
            </w:tcBorders>
            <w:shd w:val="clear" w:color="auto" w:fill="FFFFFF"/>
          </w:tcPr>
          <w:p w:rsidR="00F427A4" w:rsidRPr="00CD09AB" w:rsidRDefault="00F427A4" w:rsidP="0043309A">
            <w:pPr>
              <w:widowControl w:val="0"/>
              <w:suppressAutoHyphens/>
              <w:snapToGrid w:val="0"/>
              <w:spacing w:after="0" w:line="240" w:lineRule="auto"/>
              <w:rPr>
                <w:rFonts w:ascii="Times New Roman" w:hAnsi="Times New Roman" w:cs="Times New Roman"/>
                <w:color w:val="FF0000"/>
                <w:kern w:val="1"/>
                <w:lang w:eastAsia="hi-IN" w:bidi="hi-IN"/>
              </w:rPr>
            </w:pPr>
            <w:r w:rsidRPr="00CD09AB">
              <w:rPr>
                <w:rFonts w:ascii="Times New Roman" w:hAnsi="Times New Roman" w:cs="Times New Roman"/>
                <w:kern w:val="1"/>
                <w:lang w:eastAsia="hi-IN" w:bidi="hi-IN"/>
              </w:rPr>
              <w:t>Анализ контрольного диктанта. Работа над ошибками</w:t>
            </w:r>
          </w:p>
        </w:tc>
        <w:tc>
          <w:tcPr>
            <w:tcW w:w="712" w:type="pct"/>
            <w:tcBorders>
              <w:left w:val="single" w:sz="4" w:space="0" w:color="000000"/>
              <w:bottom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0D789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22</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107</w:t>
            </w:r>
          </w:p>
        </w:tc>
        <w:tc>
          <w:tcPr>
            <w:tcW w:w="3075" w:type="pct"/>
            <w:tcBorders>
              <w:left w:val="single" w:sz="4" w:space="0" w:color="000000"/>
              <w:bottom w:val="single" w:sz="4" w:space="0" w:color="000000"/>
            </w:tcBorders>
            <w:shd w:val="clear" w:color="auto" w:fill="FFFFFF"/>
          </w:tcPr>
          <w:p w:rsidR="00F427A4" w:rsidRPr="00713FF5"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713FF5">
              <w:rPr>
                <w:rFonts w:ascii="Times New Roman" w:hAnsi="Times New Roman" w:cs="Times New Roman"/>
                <w:b/>
                <w:bCs/>
                <w:kern w:val="1"/>
                <w:lang w:eastAsia="hi-IN" w:bidi="hi-IN"/>
              </w:rPr>
              <w:t>Местоимение</w:t>
            </w:r>
            <w:r>
              <w:rPr>
                <w:rFonts w:ascii="Times New Roman" w:hAnsi="Times New Roman" w:cs="Times New Roman"/>
                <w:b/>
                <w:bCs/>
                <w:kern w:val="1"/>
                <w:lang w:eastAsia="hi-IN" w:bidi="hi-IN"/>
              </w:rPr>
              <w:t xml:space="preserve"> </w:t>
            </w:r>
            <w:proofErr w:type="gramStart"/>
            <w:r>
              <w:rPr>
                <w:rFonts w:ascii="Times New Roman" w:hAnsi="Times New Roman" w:cs="Times New Roman"/>
                <w:b/>
                <w:bCs/>
                <w:kern w:val="1"/>
                <w:lang w:eastAsia="hi-IN" w:bidi="hi-IN"/>
              </w:rPr>
              <w:t>( 18</w:t>
            </w:r>
            <w:proofErr w:type="gramEnd"/>
            <w:r>
              <w:rPr>
                <w:rFonts w:ascii="Times New Roman" w:hAnsi="Times New Roman" w:cs="Times New Roman"/>
                <w:b/>
                <w:bCs/>
                <w:kern w:val="1"/>
                <w:lang w:eastAsia="hi-IN" w:bidi="hi-IN"/>
              </w:rPr>
              <w:t xml:space="preserve"> ч.)</w:t>
            </w:r>
          </w:p>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Местоимение как часть речи. Разряды местоимений</w:t>
            </w:r>
          </w:p>
        </w:tc>
        <w:tc>
          <w:tcPr>
            <w:tcW w:w="712" w:type="pct"/>
            <w:tcBorders>
              <w:left w:val="single" w:sz="4" w:space="0" w:color="000000"/>
              <w:bottom w:val="single" w:sz="4" w:space="0" w:color="000000"/>
            </w:tcBorders>
            <w:shd w:val="clear" w:color="auto" w:fill="FFFFFF"/>
          </w:tcPr>
          <w:p w:rsidR="00F427A4"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22</w:t>
            </w:r>
          </w:p>
        </w:tc>
      </w:tr>
      <w:tr w:rsidR="00F427A4" w:rsidRPr="00F27033">
        <w:tc>
          <w:tcPr>
            <w:tcW w:w="497" w:type="pct"/>
            <w:tcBorders>
              <w:left w:val="single" w:sz="4" w:space="0" w:color="000000"/>
              <w:bottom w:val="single" w:sz="4" w:space="0" w:color="000000"/>
            </w:tcBorders>
            <w:shd w:val="clear" w:color="auto" w:fill="FFFFFF"/>
          </w:tcPr>
          <w:p w:rsidR="00F427A4" w:rsidRPr="00CD09AB" w:rsidRDefault="00F427A4" w:rsidP="0043309A">
            <w:pPr>
              <w:jc w:val="center"/>
              <w:rPr>
                <w:rFonts w:ascii="Times New Roman" w:hAnsi="Times New Roman" w:cs="Times New Roman"/>
              </w:rPr>
            </w:pPr>
            <w:r w:rsidRPr="00CD09AB">
              <w:rPr>
                <w:rFonts w:ascii="Times New Roman" w:hAnsi="Times New Roman" w:cs="Times New Roman"/>
              </w:rPr>
              <w:t>108</w:t>
            </w:r>
          </w:p>
        </w:tc>
        <w:tc>
          <w:tcPr>
            <w:tcW w:w="3075" w:type="pct"/>
            <w:tcBorders>
              <w:left w:val="single" w:sz="4" w:space="0" w:color="000000"/>
              <w:bottom w:val="single" w:sz="4" w:space="0" w:color="000000"/>
            </w:tcBorders>
            <w:shd w:val="clear" w:color="auto" w:fill="FFFFFF"/>
          </w:tcPr>
          <w:p w:rsidR="00F427A4" w:rsidRPr="00CD09AB" w:rsidRDefault="00F427A4" w:rsidP="0043309A">
            <w:pPr>
              <w:rPr>
                <w:rFonts w:ascii="Times New Roman" w:hAnsi="Times New Roman" w:cs="Times New Roman"/>
              </w:rPr>
            </w:pPr>
            <w:r w:rsidRPr="00CD09AB">
              <w:rPr>
                <w:rFonts w:ascii="Times New Roman" w:hAnsi="Times New Roman" w:cs="Times New Roman"/>
              </w:rPr>
              <w:t>Личные местоимения</w:t>
            </w:r>
          </w:p>
        </w:tc>
        <w:tc>
          <w:tcPr>
            <w:tcW w:w="712" w:type="pct"/>
            <w:tcBorders>
              <w:left w:val="single" w:sz="4" w:space="0" w:color="000000"/>
              <w:bottom w:val="single" w:sz="4" w:space="0" w:color="000000"/>
            </w:tcBorders>
            <w:shd w:val="clear" w:color="auto" w:fill="FFFFFF"/>
          </w:tcPr>
          <w:p w:rsidR="00F427A4" w:rsidRPr="00CD09AB" w:rsidRDefault="00F427A4" w:rsidP="0043309A">
            <w:pPr>
              <w:jc w:val="center"/>
              <w:rPr>
                <w:rFonts w:ascii="Times New Roman" w:hAnsi="Times New Roman" w:cs="Times New Roman"/>
              </w:rPr>
            </w:pPr>
            <w:r w:rsidRPr="00CD09AB">
              <w:rPr>
                <w:rFonts w:ascii="Times New Roman" w:hAnsi="Times New Roman" w:cs="Times New Roman"/>
              </w:rPr>
              <w:t>1</w:t>
            </w:r>
          </w:p>
        </w:tc>
        <w:tc>
          <w:tcPr>
            <w:tcW w:w="716" w:type="pct"/>
            <w:tcBorders>
              <w:left w:val="single" w:sz="4" w:space="0" w:color="000000"/>
              <w:bottom w:val="single" w:sz="4" w:space="0" w:color="000000"/>
              <w:right w:val="single" w:sz="4" w:space="0" w:color="000000"/>
            </w:tcBorders>
          </w:tcPr>
          <w:p w:rsidR="00F427A4" w:rsidRPr="00CD09AB" w:rsidRDefault="00F427A4" w:rsidP="0043309A">
            <w:pPr>
              <w:jc w:val="center"/>
              <w:rPr>
                <w:rFonts w:ascii="Times New Roman" w:hAnsi="Times New Roman" w:cs="Times New Roman"/>
              </w:rPr>
            </w:pPr>
            <w:r w:rsidRPr="00CD09AB">
              <w:rPr>
                <w:rFonts w:ascii="Times New Roman" w:hAnsi="Times New Roman" w:cs="Times New Roman"/>
              </w:rPr>
              <w:t>22</w:t>
            </w:r>
          </w:p>
        </w:tc>
      </w:tr>
      <w:tr w:rsidR="00F427A4" w:rsidRPr="00F27033">
        <w:tc>
          <w:tcPr>
            <w:tcW w:w="497" w:type="pct"/>
            <w:tcBorders>
              <w:left w:val="single" w:sz="4" w:space="0" w:color="000000"/>
              <w:bottom w:val="single" w:sz="4" w:space="0" w:color="000000"/>
            </w:tcBorders>
          </w:tcPr>
          <w:p w:rsidR="00F427A4" w:rsidRPr="00F27033" w:rsidRDefault="00F427A4" w:rsidP="0043309A">
            <w:pPr>
              <w:jc w:val="center"/>
              <w:rPr>
                <w:rFonts w:ascii="Times New Roman" w:hAnsi="Times New Roman" w:cs="Times New Roman"/>
              </w:rPr>
            </w:pPr>
            <w:r w:rsidRPr="00F27033">
              <w:rPr>
                <w:rFonts w:ascii="Times New Roman" w:hAnsi="Times New Roman" w:cs="Times New Roman"/>
              </w:rPr>
              <w:t>109</w:t>
            </w:r>
          </w:p>
        </w:tc>
        <w:tc>
          <w:tcPr>
            <w:tcW w:w="3075" w:type="pct"/>
            <w:tcBorders>
              <w:left w:val="single" w:sz="4" w:space="0" w:color="000000"/>
              <w:bottom w:val="single" w:sz="4" w:space="0" w:color="000000"/>
            </w:tcBorders>
            <w:shd w:val="clear" w:color="auto" w:fill="FFFFFF"/>
          </w:tcPr>
          <w:p w:rsidR="00F427A4" w:rsidRPr="00F27033" w:rsidRDefault="00F427A4" w:rsidP="0043309A">
            <w:pPr>
              <w:rPr>
                <w:rFonts w:ascii="Times New Roman" w:hAnsi="Times New Roman" w:cs="Times New Roman"/>
              </w:rPr>
            </w:pPr>
            <w:r w:rsidRPr="00F27033">
              <w:rPr>
                <w:rFonts w:ascii="Times New Roman" w:hAnsi="Times New Roman" w:cs="Times New Roman"/>
              </w:rPr>
              <w:t>Р/</w:t>
            </w:r>
            <w:proofErr w:type="gramStart"/>
            <w:r w:rsidRPr="00F27033">
              <w:rPr>
                <w:rFonts w:ascii="Times New Roman" w:hAnsi="Times New Roman" w:cs="Times New Roman"/>
              </w:rPr>
              <w:t xml:space="preserve">Р </w:t>
            </w:r>
            <w:r>
              <w:rPr>
                <w:rFonts w:ascii="Times New Roman" w:hAnsi="Times New Roman" w:cs="Times New Roman"/>
              </w:rPr>
              <w:t xml:space="preserve"> </w:t>
            </w:r>
            <w:r w:rsidRPr="00F27033">
              <w:rPr>
                <w:rFonts w:ascii="Times New Roman" w:hAnsi="Times New Roman" w:cs="Times New Roman"/>
              </w:rPr>
              <w:t>Приёмы</w:t>
            </w:r>
            <w:proofErr w:type="gramEnd"/>
            <w:r w:rsidRPr="00F27033">
              <w:rPr>
                <w:rFonts w:ascii="Times New Roman" w:hAnsi="Times New Roman" w:cs="Times New Roman"/>
              </w:rPr>
              <w:t xml:space="preserve"> сжатия текста</w:t>
            </w:r>
          </w:p>
        </w:tc>
        <w:tc>
          <w:tcPr>
            <w:tcW w:w="712" w:type="pct"/>
            <w:tcBorders>
              <w:left w:val="single" w:sz="4" w:space="0" w:color="000000"/>
              <w:bottom w:val="single" w:sz="4" w:space="0" w:color="000000"/>
            </w:tcBorders>
          </w:tcPr>
          <w:p w:rsidR="00F427A4" w:rsidRPr="00F27033" w:rsidRDefault="00F427A4" w:rsidP="0043309A">
            <w:pPr>
              <w:jc w:val="center"/>
              <w:rPr>
                <w:rFonts w:ascii="Times New Roman" w:hAnsi="Times New Roman" w:cs="Times New Roman"/>
              </w:rPr>
            </w:pPr>
            <w:r w:rsidRPr="00F27033">
              <w:rPr>
                <w:rFonts w:ascii="Times New Roman" w:hAnsi="Times New Roman" w:cs="Times New Roman"/>
              </w:rPr>
              <w:t>1</w:t>
            </w:r>
          </w:p>
        </w:tc>
        <w:tc>
          <w:tcPr>
            <w:tcW w:w="716" w:type="pct"/>
            <w:tcBorders>
              <w:left w:val="single" w:sz="4" w:space="0" w:color="000000"/>
              <w:bottom w:val="single" w:sz="4" w:space="0" w:color="000000"/>
              <w:right w:val="single" w:sz="4" w:space="0" w:color="000000"/>
            </w:tcBorders>
          </w:tcPr>
          <w:p w:rsidR="00F427A4" w:rsidRPr="00F27033" w:rsidRDefault="00F427A4" w:rsidP="0043309A">
            <w:pPr>
              <w:jc w:val="center"/>
              <w:rPr>
                <w:rFonts w:ascii="Times New Roman" w:hAnsi="Times New Roman" w:cs="Times New Roman"/>
              </w:rPr>
            </w:pPr>
            <w:r w:rsidRPr="00F27033">
              <w:rPr>
                <w:rFonts w:ascii="Times New Roman" w:hAnsi="Times New Roman" w:cs="Times New Roman"/>
              </w:rPr>
              <w:t>22</w:t>
            </w:r>
          </w:p>
        </w:tc>
      </w:tr>
      <w:tr w:rsidR="00F427A4" w:rsidRPr="00BB5A6B">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110</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Возвратное местоимение</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22</w:t>
            </w:r>
          </w:p>
        </w:tc>
      </w:tr>
      <w:tr w:rsidR="00F427A4" w:rsidRPr="008D4A4E">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111</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Притяжательные местоимения</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8D4A4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23</w:t>
            </w:r>
          </w:p>
        </w:tc>
      </w:tr>
      <w:tr w:rsidR="00F427A4" w:rsidRPr="003F7FEE">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112</w:t>
            </w:r>
          </w:p>
        </w:tc>
        <w:tc>
          <w:tcPr>
            <w:tcW w:w="3075" w:type="pct"/>
            <w:tcBorders>
              <w:top w:val="single" w:sz="4" w:space="0" w:color="000000"/>
              <w:left w:val="single" w:sz="4" w:space="0" w:color="000000"/>
              <w:bottom w:val="single" w:sz="4" w:space="0" w:color="000000"/>
            </w:tcBorders>
            <w:shd w:val="clear" w:color="auto" w:fill="FFFFFF"/>
          </w:tcPr>
          <w:p w:rsidR="00F427A4" w:rsidRPr="00CD09A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CD09AB">
              <w:rPr>
                <w:rFonts w:ascii="Times New Roman" w:hAnsi="Times New Roman" w:cs="Times New Roman"/>
                <w:b/>
                <w:bCs/>
                <w:kern w:val="1"/>
                <w:lang w:eastAsia="hi-IN" w:bidi="hi-IN"/>
              </w:rPr>
              <w:t>Р/р Сочинение-описание картины</w:t>
            </w:r>
          </w:p>
        </w:tc>
        <w:tc>
          <w:tcPr>
            <w:tcW w:w="712" w:type="pct"/>
            <w:tcBorders>
              <w:top w:val="single" w:sz="4" w:space="0" w:color="000000"/>
              <w:left w:val="single" w:sz="4" w:space="0" w:color="000000"/>
              <w:bottom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23</w:t>
            </w:r>
          </w:p>
        </w:tc>
      </w:tr>
      <w:tr w:rsidR="00F427A4" w:rsidRPr="00BB5A6B">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113</w:t>
            </w:r>
          </w:p>
        </w:tc>
        <w:tc>
          <w:tcPr>
            <w:tcW w:w="3075" w:type="pct"/>
            <w:tcBorders>
              <w:top w:val="single" w:sz="4" w:space="0" w:color="000000"/>
              <w:left w:val="single" w:sz="4" w:space="0" w:color="000000"/>
              <w:bottom w:val="single" w:sz="4" w:space="0" w:color="000000"/>
            </w:tcBorders>
            <w:shd w:val="clear" w:color="auto" w:fill="FFFFFF"/>
          </w:tcPr>
          <w:p w:rsidR="00F427A4" w:rsidRPr="00CD09A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Р/р</w:t>
            </w:r>
            <w:r w:rsidRPr="00CD09AB">
              <w:rPr>
                <w:rFonts w:ascii="Times New Roman" w:hAnsi="Times New Roman" w:cs="Times New Roman"/>
                <w:b/>
                <w:bCs/>
                <w:kern w:val="1"/>
                <w:lang w:eastAsia="hi-IN" w:bidi="hi-IN"/>
              </w:rPr>
              <w:t xml:space="preserve"> Сочинение-описание картины Н. Бо</w:t>
            </w:r>
            <w:r>
              <w:rPr>
                <w:rFonts w:ascii="Times New Roman" w:hAnsi="Times New Roman" w:cs="Times New Roman"/>
                <w:b/>
                <w:bCs/>
                <w:kern w:val="1"/>
                <w:lang w:eastAsia="hi-IN" w:bidi="hi-IN"/>
              </w:rPr>
              <w:t xml:space="preserve">гданова- Бельского «Виртуоз» </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23</w:t>
            </w:r>
          </w:p>
        </w:tc>
      </w:tr>
      <w:tr w:rsidR="00F427A4" w:rsidRPr="00BB5A6B">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114</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Указательные местоимения</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23</w:t>
            </w:r>
          </w:p>
        </w:tc>
      </w:tr>
      <w:tr w:rsidR="00F427A4" w:rsidRPr="00BB5A6B">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115</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Определительные местоимения</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23</w:t>
            </w:r>
          </w:p>
        </w:tc>
      </w:tr>
      <w:tr w:rsidR="00F427A4" w:rsidRPr="00BB5A6B">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116</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kern w:val="1"/>
                <w:lang w:eastAsia="hi-IN" w:bidi="hi-IN"/>
              </w:rPr>
              <w:t xml:space="preserve">Р/р </w:t>
            </w:r>
            <w:r w:rsidRPr="00BB5A6B">
              <w:rPr>
                <w:rFonts w:ascii="Times New Roman" w:hAnsi="Times New Roman" w:cs="Times New Roman"/>
                <w:kern w:val="1"/>
                <w:lang w:eastAsia="hi-IN" w:bidi="hi-IN"/>
              </w:rPr>
              <w:t>Текст. Логика текста</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24</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117</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Вопросительно</w:t>
            </w:r>
            <w:r>
              <w:rPr>
                <w:rFonts w:ascii="Times New Roman" w:hAnsi="Times New Roman" w:cs="Times New Roman"/>
                <w:kern w:val="1"/>
                <w:lang w:eastAsia="hi-IN" w:bidi="hi-IN"/>
              </w:rPr>
              <w:t>-относительные местоимения</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24</w:t>
            </w:r>
          </w:p>
        </w:tc>
      </w:tr>
      <w:tr w:rsidR="00F427A4" w:rsidRPr="003F7FEE">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118</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Неопределённые местоимения</w:t>
            </w:r>
          </w:p>
        </w:tc>
        <w:tc>
          <w:tcPr>
            <w:tcW w:w="712" w:type="pct"/>
            <w:tcBorders>
              <w:left w:val="single" w:sz="4" w:space="0" w:color="000000"/>
              <w:bottom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24</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119</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 xml:space="preserve">Неопределённые местоимения. Правописание </w:t>
            </w:r>
            <w:r w:rsidRPr="00BB5A6B">
              <w:rPr>
                <w:rFonts w:ascii="Times New Roman" w:hAnsi="Times New Roman" w:cs="Times New Roman"/>
                <w:kern w:val="1"/>
                <w:lang w:eastAsia="hi-IN" w:bidi="hi-IN"/>
              </w:rPr>
              <w:lastRenderedPageBreak/>
              <w:t>местоимений</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lastRenderedPageBreak/>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24</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120</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Отрицательные местоимения. Правописание местоимений</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24</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121</w:t>
            </w:r>
          </w:p>
        </w:tc>
        <w:tc>
          <w:tcPr>
            <w:tcW w:w="3075" w:type="pct"/>
            <w:tcBorders>
              <w:left w:val="single" w:sz="4" w:space="0" w:color="000000"/>
              <w:bottom w:val="single" w:sz="4" w:space="0" w:color="000000"/>
            </w:tcBorders>
            <w:shd w:val="clear" w:color="auto" w:fill="FFFFFF"/>
          </w:tcPr>
          <w:p w:rsidR="00F427A4"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Морфологический разбор местоимения</w:t>
            </w:r>
          </w:p>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0D789A">
              <w:rPr>
                <w:rFonts w:ascii="Times New Roman" w:hAnsi="Times New Roman" w:cs="Times New Roman"/>
                <w:b/>
                <w:bCs/>
                <w:kern w:val="1"/>
                <w:lang w:eastAsia="hi-IN" w:bidi="hi-IN"/>
              </w:rPr>
              <w:t>Зач</w:t>
            </w:r>
            <w:r>
              <w:rPr>
                <w:rFonts w:ascii="Times New Roman" w:hAnsi="Times New Roman" w:cs="Times New Roman"/>
                <w:b/>
                <w:bCs/>
                <w:kern w:val="1"/>
                <w:lang w:eastAsia="hi-IN" w:bidi="hi-IN"/>
              </w:rPr>
              <w:t>ёт по образовательному минимуму</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25</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122</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Повторение темы «Местоимение»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25</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123</w:t>
            </w:r>
          </w:p>
        </w:tc>
        <w:tc>
          <w:tcPr>
            <w:tcW w:w="3075" w:type="pct"/>
            <w:tcBorders>
              <w:left w:val="single" w:sz="4" w:space="0" w:color="000000"/>
              <w:bottom w:val="single" w:sz="4" w:space="0" w:color="000000"/>
            </w:tcBorders>
            <w:shd w:val="clear" w:color="auto" w:fill="FFFFFF"/>
          </w:tcPr>
          <w:p w:rsidR="00F427A4"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Контрольная работа по теме</w:t>
            </w:r>
          </w:p>
          <w:p w:rsidR="00F427A4" w:rsidRPr="00CD09A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b/>
                <w:bCs/>
                <w:kern w:val="1"/>
                <w:lang w:eastAsia="hi-IN" w:bidi="hi-IN"/>
              </w:rPr>
              <w:t xml:space="preserve">  «Местоимение». Тест</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25</w:t>
            </w:r>
          </w:p>
        </w:tc>
      </w:tr>
      <w:tr w:rsidR="00F427A4" w:rsidRPr="003F7FEE">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124</w:t>
            </w:r>
          </w:p>
        </w:tc>
        <w:tc>
          <w:tcPr>
            <w:tcW w:w="3075" w:type="pct"/>
            <w:tcBorders>
              <w:left w:val="single" w:sz="4" w:space="0" w:color="000000"/>
              <w:bottom w:val="single" w:sz="4" w:space="0" w:color="000000"/>
            </w:tcBorders>
            <w:shd w:val="clear" w:color="auto" w:fill="FFFFFF"/>
          </w:tcPr>
          <w:p w:rsidR="00F427A4" w:rsidRPr="003F7FEE"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CD09AB">
              <w:rPr>
                <w:rFonts w:ascii="Times New Roman" w:hAnsi="Times New Roman" w:cs="Times New Roman"/>
                <w:kern w:val="1"/>
                <w:lang w:eastAsia="hi-IN" w:bidi="hi-IN"/>
              </w:rPr>
              <w:t>Анализ контрольной работы. Работа над ошибками</w:t>
            </w:r>
          </w:p>
        </w:tc>
        <w:tc>
          <w:tcPr>
            <w:tcW w:w="712" w:type="pct"/>
            <w:tcBorders>
              <w:left w:val="single" w:sz="4" w:space="0" w:color="000000"/>
              <w:bottom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25</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125</w:t>
            </w:r>
          </w:p>
        </w:tc>
        <w:tc>
          <w:tcPr>
            <w:tcW w:w="3075" w:type="pct"/>
            <w:tcBorders>
              <w:left w:val="single" w:sz="4" w:space="0" w:color="000000"/>
              <w:bottom w:val="single" w:sz="4" w:space="0" w:color="000000"/>
            </w:tcBorders>
            <w:shd w:val="clear" w:color="auto" w:fill="FFFFFF"/>
          </w:tcPr>
          <w:p w:rsidR="00F427A4" w:rsidRPr="00CD09A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CD09AB">
              <w:rPr>
                <w:rFonts w:ascii="Times New Roman" w:hAnsi="Times New Roman" w:cs="Times New Roman"/>
                <w:b/>
                <w:bCs/>
                <w:kern w:val="1"/>
                <w:lang w:eastAsia="hi-IN" w:bidi="hi-IN"/>
              </w:rPr>
              <w:t>Глагол</w:t>
            </w:r>
          </w:p>
          <w:p w:rsidR="00F427A4" w:rsidRPr="00BB5A6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kern w:val="1"/>
                <w:lang w:eastAsia="hi-IN" w:bidi="hi-IN"/>
              </w:rPr>
              <w:t>Глагол как часть речи</w:t>
            </w:r>
          </w:p>
        </w:tc>
        <w:tc>
          <w:tcPr>
            <w:tcW w:w="712" w:type="pct"/>
            <w:tcBorders>
              <w:left w:val="single" w:sz="4" w:space="0" w:color="000000"/>
              <w:bottom w:val="single" w:sz="4" w:space="0" w:color="000000"/>
            </w:tcBorders>
            <w:shd w:val="clear" w:color="auto" w:fill="FFFFFF"/>
          </w:tcPr>
          <w:p w:rsidR="00F427A4" w:rsidRDefault="00F427A4" w:rsidP="0043309A">
            <w:pPr>
              <w:widowControl w:val="0"/>
              <w:suppressAutoHyphens/>
              <w:snapToGrid w:val="0"/>
              <w:spacing w:after="0" w:line="240" w:lineRule="auto"/>
              <w:jc w:val="center"/>
              <w:rPr>
                <w:rFonts w:ascii="Times New Roman" w:hAnsi="Times New Roman" w:cs="Times New Roman"/>
                <w:b/>
                <w:bCs/>
                <w:kern w:val="1"/>
                <w:lang w:eastAsia="hi-IN" w:bidi="hi-IN"/>
              </w:rPr>
            </w:pPr>
          </w:p>
          <w:p w:rsidR="00F427A4" w:rsidRPr="00587935"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587935">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25</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126</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Совершенный и несовершенный виды глагола</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26</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127</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Разноспрягаемые глаголы</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26</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128</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Переходные и непереходные глаголы. Возвратные глаголы</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26</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129</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Возвратные глаголы</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26</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130</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Наклонение глагола. Изъявительное наклонение. Настоящее время глагола</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26</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131</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Наклонение глагола. Изъявительное наклонение. Будущее время глагола</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27</w:t>
            </w:r>
          </w:p>
        </w:tc>
      </w:tr>
      <w:tr w:rsidR="00F427A4" w:rsidRPr="003F7FEE">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132</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Наклонение глагола. Изъявительное наклонение. Прошедшее время глагола</w:t>
            </w:r>
          </w:p>
        </w:tc>
        <w:tc>
          <w:tcPr>
            <w:tcW w:w="712" w:type="pct"/>
            <w:tcBorders>
              <w:left w:val="single" w:sz="4" w:space="0" w:color="000000"/>
              <w:bottom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27</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133</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Условное наклонение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27</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134</w:t>
            </w:r>
          </w:p>
        </w:tc>
        <w:tc>
          <w:tcPr>
            <w:tcW w:w="3075" w:type="pct"/>
            <w:tcBorders>
              <w:left w:val="single" w:sz="4" w:space="0" w:color="000000"/>
              <w:bottom w:val="single" w:sz="4" w:space="0" w:color="000000"/>
            </w:tcBorders>
            <w:shd w:val="clear" w:color="auto" w:fill="FFFFFF"/>
          </w:tcPr>
          <w:p w:rsidR="00F427A4" w:rsidRPr="00CD09A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CD09AB">
              <w:rPr>
                <w:rFonts w:ascii="Times New Roman" w:hAnsi="Times New Roman" w:cs="Times New Roman"/>
                <w:b/>
                <w:bCs/>
                <w:kern w:val="1"/>
                <w:lang w:eastAsia="hi-IN" w:bidi="hi-IN"/>
              </w:rPr>
              <w:t xml:space="preserve">Р/р Изложение с элементами сочинения </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27</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135</w:t>
            </w:r>
          </w:p>
        </w:tc>
        <w:tc>
          <w:tcPr>
            <w:tcW w:w="3075" w:type="pct"/>
            <w:tcBorders>
              <w:left w:val="single" w:sz="4" w:space="0" w:color="000000"/>
              <w:bottom w:val="single" w:sz="4" w:space="0" w:color="000000"/>
            </w:tcBorders>
            <w:shd w:val="clear" w:color="auto" w:fill="FFFFFF"/>
          </w:tcPr>
          <w:p w:rsidR="00F427A4" w:rsidRPr="00CD09A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CD09AB">
              <w:rPr>
                <w:rFonts w:ascii="Times New Roman" w:hAnsi="Times New Roman" w:cs="Times New Roman"/>
                <w:b/>
                <w:bCs/>
                <w:kern w:val="1"/>
                <w:lang w:eastAsia="hi-IN" w:bidi="hi-IN"/>
              </w:rPr>
              <w:t>Р/</w:t>
            </w:r>
            <w:proofErr w:type="gramStart"/>
            <w:r w:rsidRPr="00CD09AB">
              <w:rPr>
                <w:rFonts w:ascii="Times New Roman" w:hAnsi="Times New Roman" w:cs="Times New Roman"/>
                <w:b/>
                <w:bCs/>
                <w:kern w:val="1"/>
                <w:lang w:eastAsia="hi-IN" w:bidi="hi-IN"/>
              </w:rPr>
              <w:t>р  Изложение</w:t>
            </w:r>
            <w:proofErr w:type="gramEnd"/>
            <w:r w:rsidRPr="00CD09AB">
              <w:rPr>
                <w:rFonts w:ascii="Times New Roman" w:hAnsi="Times New Roman" w:cs="Times New Roman"/>
                <w:b/>
                <w:bCs/>
                <w:kern w:val="1"/>
                <w:lang w:eastAsia="hi-IN" w:bidi="hi-IN"/>
              </w:rPr>
              <w:t xml:space="preserve"> с элементами сочинения</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27</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136</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kern w:val="1"/>
                <w:lang w:eastAsia="hi-IN" w:bidi="hi-IN"/>
              </w:rPr>
              <w:t>Работа над ошибками.</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28</w:t>
            </w:r>
          </w:p>
        </w:tc>
      </w:tr>
      <w:tr w:rsidR="00F427A4" w:rsidRPr="003F7FEE">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137</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Повелительное наклонение</w:t>
            </w:r>
          </w:p>
        </w:tc>
        <w:tc>
          <w:tcPr>
            <w:tcW w:w="712" w:type="pct"/>
            <w:tcBorders>
              <w:left w:val="single" w:sz="4" w:space="0" w:color="000000"/>
              <w:bottom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28</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138</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Повелительное наклонение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28</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139</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kern w:val="1"/>
                <w:lang w:eastAsia="hi-IN" w:bidi="hi-IN"/>
              </w:rPr>
              <w:t>Употребление наклонений</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28</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140</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Безличные глаголы</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28</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141</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Безличные глаголы</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29</w:t>
            </w:r>
          </w:p>
        </w:tc>
      </w:tr>
      <w:tr w:rsidR="00F427A4" w:rsidRPr="003F7FEE">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142</w:t>
            </w:r>
          </w:p>
        </w:tc>
        <w:tc>
          <w:tcPr>
            <w:tcW w:w="3075" w:type="pct"/>
            <w:tcBorders>
              <w:left w:val="single" w:sz="4" w:space="0" w:color="000000"/>
              <w:bottom w:val="single" w:sz="4" w:space="0" w:color="000000"/>
            </w:tcBorders>
            <w:shd w:val="clear" w:color="auto" w:fill="FFFFFF"/>
          </w:tcPr>
          <w:p w:rsidR="00F427A4" w:rsidRPr="00CD09A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CD09AB">
              <w:rPr>
                <w:rFonts w:ascii="Times New Roman" w:hAnsi="Times New Roman" w:cs="Times New Roman"/>
                <w:b/>
                <w:bCs/>
                <w:kern w:val="1"/>
                <w:lang w:eastAsia="hi-IN" w:bidi="hi-IN"/>
              </w:rPr>
              <w:t>Контрольный тест по теме «Глагол»</w:t>
            </w:r>
          </w:p>
        </w:tc>
        <w:tc>
          <w:tcPr>
            <w:tcW w:w="712" w:type="pct"/>
            <w:tcBorders>
              <w:left w:val="single" w:sz="4" w:space="0" w:color="000000"/>
              <w:bottom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29</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143</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kern w:val="1"/>
                <w:lang w:eastAsia="hi-IN" w:bidi="hi-IN"/>
              </w:rPr>
              <w:t>Работа над ошибками</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29</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144</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Морфологический разбор глагола</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29</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145</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Правописание гласных в суффиксах глагола</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29</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146</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Правописание гласных в суффиксах глагола</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30</w:t>
            </w:r>
          </w:p>
        </w:tc>
      </w:tr>
      <w:tr w:rsidR="00F427A4" w:rsidRPr="00F27033">
        <w:tc>
          <w:tcPr>
            <w:tcW w:w="497" w:type="pct"/>
            <w:tcBorders>
              <w:left w:val="single" w:sz="4" w:space="0" w:color="000000"/>
              <w:bottom w:val="single" w:sz="4" w:space="0" w:color="000000"/>
            </w:tcBorders>
            <w:shd w:val="clear" w:color="auto" w:fill="FFFFFF"/>
          </w:tcPr>
          <w:p w:rsidR="00F427A4" w:rsidRPr="00587935" w:rsidRDefault="00F427A4" w:rsidP="0043309A">
            <w:pPr>
              <w:jc w:val="center"/>
              <w:rPr>
                <w:rFonts w:ascii="Times New Roman" w:hAnsi="Times New Roman" w:cs="Times New Roman"/>
              </w:rPr>
            </w:pPr>
            <w:r w:rsidRPr="00587935">
              <w:rPr>
                <w:rFonts w:ascii="Times New Roman" w:hAnsi="Times New Roman" w:cs="Times New Roman"/>
              </w:rPr>
              <w:t>147</w:t>
            </w:r>
          </w:p>
        </w:tc>
        <w:tc>
          <w:tcPr>
            <w:tcW w:w="3075" w:type="pct"/>
            <w:tcBorders>
              <w:left w:val="single" w:sz="4" w:space="0" w:color="000000"/>
              <w:bottom w:val="single" w:sz="4" w:space="0" w:color="000000"/>
            </w:tcBorders>
          </w:tcPr>
          <w:p w:rsidR="00F427A4" w:rsidRPr="00587935" w:rsidRDefault="00F427A4" w:rsidP="0043309A">
            <w:pPr>
              <w:rPr>
                <w:rFonts w:ascii="Times New Roman" w:hAnsi="Times New Roman" w:cs="Times New Roman"/>
              </w:rPr>
            </w:pPr>
            <w:r w:rsidRPr="00587935">
              <w:rPr>
                <w:rFonts w:ascii="Times New Roman" w:hAnsi="Times New Roman" w:cs="Times New Roman"/>
              </w:rPr>
              <w:t>Правописание гласных в суффиксах глагола</w:t>
            </w:r>
          </w:p>
        </w:tc>
        <w:tc>
          <w:tcPr>
            <w:tcW w:w="712" w:type="pct"/>
            <w:tcBorders>
              <w:left w:val="single" w:sz="4" w:space="0" w:color="000000"/>
              <w:bottom w:val="single" w:sz="4" w:space="0" w:color="000000"/>
            </w:tcBorders>
          </w:tcPr>
          <w:p w:rsidR="00F427A4" w:rsidRPr="00587935" w:rsidRDefault="00F427A4" w:rsidP="0043309A">
            <w:pPr>
              <w:jc w:val="center"/>
              <w:rPr>
                <w:rFonts w:ascii="Times New Roman" w:hAnsi="Times New Roman" w:cs="Times New Roman"/>
              </w:rPr>
            </w:pPr>
            <w:r w:rsidRPr="00587935">
              <w:rPr>
                <w:rFonts w:ascii="Times New Roman" w:hAnsi="Times New Roman" w:cs="Times New Roman"/>
              </w:rPr>
              <w:t>1</w:t>
            </w:r>
          </w:p>
        </w:tc>
        <w:tc>
          <w:tcPr>
            <w:tcW w:w="716" w:type="pct"/>
            <w:tcBorders>
              <w:left w:val="single" w:sz="4" w:space="0" w:color="000000"/>
              <w:bottom w:val="single" w:sz="4" w:space="0" w:color="000000"/>
              <w:right w:val="single" w:sz="4" w:space="0" w:color="000000"/>
            </w:tcBorders>
          </w:tcPr>
          <w:p w:rsidR="00F427A4" w:rsidRPr="00587935" w:rsidRDefault="00F427A4" w:rsidP="0043309A">
            <w:pPr>
              <w:jc w:val="center"/>
              <w:rPr>
                <w:rFonts w:ascii="Times New Roman" w:hAnsi="Times New Roman" w:cs="Times New Roman"/>
              </w:rPr>
            </w:pPr>
            <w:r w:rsidRPr="00587935">
              <w:rPr>
                <w:rFonts w:ascii="Times New Roman" w:hAnsi="Times New Roman" w:cs="Times New Roman"/>
              </w:rPr>
              <w:t>30</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148</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Повторение темы «Глагол»</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30</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149</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BB5A6B">
              <w:rPr>
                <w:rFonts w:ascii="Times New Roman" w:hAnsi="Times New Roman" w:cs="Times New Roman"/>
                <w:b/>
                <w:bCs/>
                <w:kern w:val="1"/>
                <w:lang w:eastAsia="hi-IN" w:bidi="hi-IN"/>
              </w:rPr>
              <w:t>Контрольный диктант</w:t>
            </w:r>
            <w:r>
              <w:rPr>
                <w:rFonts w:ascii="Times New Roman" w:hAnsi="Times New Roman" w:cs="Times New Roman"/>
                <w:b/>
                <w:bCs/>
                <w:kern w:val="1"/>
                <w:lang w:eastAsia="hi-IN" w:bidi="hi-IN"/>
              </w:rPr>
              <w:t xml:space="preserve"> по теме «Глагол»</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30</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150</w:t>
            </w:r>
          </w:p>
        </w:tc>
        <w:tc>
          <w:tcPr>
            <w:tcW w:w="3075" w:type="pct"/>
            <w:tcBorders>
              <w:left w:val="single" w:sz="4" w:space="0" w:color="000000"/>
              <w:bottom w:val="single" w:sz="4" w:space="0" w:color="000000"/>
            </w:tcBorders>
            <w:shd w:val="clear" w:color="auto" w:fill="FFFFFF"/>
          </w:tcPr>
          <w:p w:rsidR="00F427A4" w:rsidRPr="00CD09A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CD09AB">
              <w:rPr>
                <w:rFonts w:ascii="Times New Roman" w:hAnsi="Times New Roman" w:cs="Times New Roman"/>
                <w:kern w:val="1"/>
                <w:lang w:eastAsia="hi-IN" w:bidi="hi-IN"/>
              </w:rPr>
              <w:t>Анализ контрольног</w:t>
            </w:r>
            <w:r>
              <w:rPr>
                <w:rFonts w:ascii="Times New Roman" w:hAnsi="Times New Roman" w:cs="Times New Roman"/>
                <w:kern w:val="1"/>
                <w:lang w:eastAsia="hi-IN" w:bidi="hi-IN"/>
              </w:rPr>
              <w:t>о диктанта. Работа над ошибками</w:t>
            </w:r>
          </w:p>
        </w:tc>
        <w:tc>
          <w:tcPr>
            <w:tcW w:w="712" w:type="pct"/>
            <w:tcBorders>
              <w:left w:val="single" w:sz="4" w:space="0" w:color="000000"/>
              <w:bottom w:val="single" w:sz="4" w:space="0" w:color="000000"/>
            </w:tcBorders>
            <w:shd w:val="clear" w:color="auto" w:fill="FFFFFF"/>
          </w:tcPr>
          <w:p w:rsidR="00F427A4" w:rsidRPr="00713FF5"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713FF5">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30</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151</w:t>
            </w:r>
          </w:p>
        </w:tc>
        <w:tc>
          <w:tcPr>
            <w:tcW w:w="3075" w:type="pct"/>
            <w:tcBorders>
              <w:left w:val="single" w:sz="4" w:space="0" w:color="000000"/>
              <w:bottom w:val="single" w:sz="4" w:space="0" w:color="000000"/>
            </w:tcBorders>
            <w:shd w:val="clear" w:color="auto" w:fill="FFFFFF"/>
          </w:tcPr>
          <w:p w:rsidR="00F427A4" w:rsidRPr="00713FF5"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713FF5">
              <w:rPr>
                <w:rFonts w:ascii="Times New Roman" w:hAnsi="Times New Roman" w:cs="Times New Roman"/>
                <w:b/>
                <w:bCs/>
                <w:sz w:val="24"/>
                <w:szCs w:val="24"/>
                <w:lang w:eastAsia="ru-RU"/>
              </w:rPr>
              <w:t>Синтаксис, пунктуация, культура речи</w:t>
            </w:r>
            <w:r>
              <w:rPr>
                <w:rFonts w:ascii="Times New Roman" w:hAnsi="Times New Roman" w:cs="Times New Roman"/>
                <w:b/>
                <w:bCs/>
                <w:sz w:val="24"/>
                <w:szCs w:val="24"/>
                <w:lang w:eastAsia="ru-RU"/>
              </w:rPr>
              <w:t xml:space="preserve"> </w:t>
            </w:r>
            <w:proofErr w:type="gramStart"/>
            <w:r>
              <w:rPr>
                <w:rFonts w:ascii="Times New Roman" w:hAnsi="Times New Roman" w:cs="Times New Roman"/>
                <w:b/>
                <w:bCs/>
                <w:sz w:val="24"/>
                <w:szCs w:val="24"/>
                <w:lang w:eastAsia="ru-RU"/>
              </w:rPr>
              <w:t>( 18</w:t>
            </w:r>
            <w:proofErr w:type="gramEnd"/>
            <w:r>
              <w:rPr>
                <w:rFonts w:ascii="Times New Roman" w:hAnsi="Times New Roman" w:cs="Times New Roman"/>
                <w:b/>
                <w:bCs/>
                <w:sz w:val="24"/>
                <w:szCs w:val="24"/>
                <w:lang w:eastAsia="ru-RU"/>
              </w:rPr>
              <w:t xml:space="preserve"> ч.)</w:t>
            </w:r>
          </w:p>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Основные единицы синтаксиса</w:t>
            </w:r>
          </w:p>
        </w:tc>
        <w:tc>
          <w:tcPr>
            <w:tcW w:w="712" w:type="pct"/>
            <w:tcBorders>
              <w:left w:val="single" w:sz="4" w:space="0" w:color="000000"/>
              <w:bottom w:val="single" w:sz="4" w:space="0" w:color="000000"/>
            </w:tcBorders>
            <w:shd w:val="clear" w:color="auto" w:fill="FFFFFF"/>
          </w:tcPr>
          <w:p w:rsidR="00F427A4" w:rsidRPr="00713FF5"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Pr="00713FF5"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713FF5">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31</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152</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Простое предложение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31</w:t>
            </w:r>
          </w:p>
        </w:tc>
      </w:tr>
      <w:tr w:rsidR="00F427A4" w:rsidRPr="00293E2D">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153</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Простое предложение</w:t>
            </w:r>
          </w:p>
        </w:tc>
        <w:tc>
          <w:tcPr>
            <w:tcW w:w="712" w:type="pct"/>
            <w:tcBorders>
              <w:left w:val="single" w:sz="4" w:space="0" w:color="000000"/>
              <w:bottom w:val="single" w:sz="4" w:space="0" w:color="000000"/>
            </w:tcBorders>
            <w:shd w:val="clear" w:color="auto" w:fill="FFFFFF"/>
          </w:tcPr>
          <w:p w:rsidR="00F427A4" w:rsidRPr="00293E2D"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293E2D"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31</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154</w:t>
            </w:r>
          </w:p>
        </w:tc>
        <w:tc>
          <w:tcPr>
            <w:tcW w:w="3075" w:type="pct"/>
            <w:tcBorders>
              <w:left w:val="single" w:sz="4" w:space="0" w:color="000000"/>
              <w:bottom w:val="single" w:sz="4" w:space="0" w:color="000000"/>
            </w:tcBorders>
            <w:shd w:val="clear" w:color="auto" w:fill="FFFFFF"/>
          </w:tcPr>
          <w:p w:rsidR="00F427A4" w:rsidRPr="0052589E"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52589E">
              <w:rPr>
                <w:rFonts w:ascii="Times New Roman" w:hAnsi="Times New Roman" w:cs="Times New Roman"/>
                <w:b/>
                <w:bCs/>
                <w:kern w:val="1"/>
                <w:lang w:eastAsia="hi-IN" w:bidi="hi-IN"/>
              </w:rPr>
              <w:t>Р/р Сочинение-описание картины</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31</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155</w:t>
            </w:r>
          </w:p>
        </w:tc>
        <w:tc>
          <w:tcPr>
            <w:tcW w:w="3075" w:type="pct"/>
            <w:tcBorders>
              <w:left w:val="single" w:sz="4" w:space="0" w:color="000000"/>
              <w:bottom w:val="single" w:sz="4" w:space="0" w:color="000000"/>
            </w:tcBorders>
            <w:shd w:val="clear" w:color="auto" w:fill="FFFFFF"/>
          </w:tcPr>
          <w:p w:rsidR="00F427A4" w:rsidRPr="0052589E"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52589E">
              <w:rPr>
                <w:rFonts w:ascii="Times New Roman" w:hAnsi="Times New Roman" w:cs="Times New Roman"/>
                <w:b/>
                <w:bCs/>
                <w:kern w:val="1"/>
                <w:lang w:eastAsia="hi-IN" w:bidi="hi-IN"/>
              </w:rPr>
              <w:t>Р/р Сочинение-описание картины</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31</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156</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Порядок слов в предложении</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32</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157</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Простое осложнённое предложение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32</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158</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Простое осложнённое предложение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32</w:t>
            </w:r>
          </w:p>
        </w:tc>
      </w:tr>
      <w:tr w:rsidR="00F427A4" w:rsidRPr="00293E2D">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159</w:t>
            </w:r>
          </w:p>
        </w:tc>
        <w:tc>
          <w:tcPr>
            <w:tcW w:w="3075" w:type="pct"/>
            <w:tcBorders>
              <w:left w:val="single" w:sz="4" w:space="0" w:color="000000"/>
              <w:bottom w:val="single" w:sz="4" w:space="0" w:color="000000"/>
            </w:tcBorders>
            <w:shd w:val="clear" w:color="auto" w:fill="FFFFFF"/>
          </w:tcPr>
          <w:p w:rsidR="00F427A4" w:rsidRPr="00587935"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Контрольный тест по теме «Морфология. Синтаксис»</w:t>
            </w:r>
          </w:p>
        </w:tc>
        <w:tc>
          <w:tcPr>
            <w:tcW w:w="712" w:type="pct"/>
            <w:tcBorders>
              <w:left w:val="single" w:sz="4" w:space="0" w:color="000000"/>
              <w:bottom w:val="single" w:sz="4" w:space="0" w:color="000000"/>
            </w:tcBorders>
            <w:shd w:val="clear" w:color="auto" w:fill="FFFFFF"/>
          </w:tcPr>
          <w:p w:rsidR="00F427A4" w:rsidRPr="00293E2D"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293E2D"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32</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160</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kern w:val="1"/>
                <w:lang w:eastAsia="hi-IN" w:bidi="hi-IN"/>
              </w:rPr>
              <w:t>Работа над ошибками</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32</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161</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Сложное предложение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33</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162</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Сложное предложение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33</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163</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 xml:space="preserve">Синтаксический разбор простого и сложного </w:t>
            </w:r>
            <w:r w:rsidRPr="00BB5A6B">
              <w:rPr>
                <w:rFonts w:ascii="Times New Roman" w:hAnsi="Times New Roman" w:cs="Times New Roman"/>
                <w:kern w:val="1"/>
                <w:lang w:eastAsia="hi-IN" w:bidi="hi-IN"/>
              </w:rPr>
              <w:lastRenderedPageBreak/>
              <w:t>предложений</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lastRenderedPageBreak/>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33</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164</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Синтаксический разбор простого и сложного предложений</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33</w:t>
            </w:r>
          </w:p>
        </w:tc>
      </w:tr>
      <w:tr w:rsidR="00F427A4" w:rsidRPr="00293E2D">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165</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Повторение темы «Синтаксис и пунктуация»</w:t>
            </w:r>
            <w:r>
              <w:rPr>
                <w:rFonts w:ascii="Times New Roman" w:hAnsi="Times New Roman" w:cs="Times New Roman"/>
                <w:kern w:val="1"/>
                <w:lang w:eastAsia="hi-IN" w:bidi="hi-IN"/>
              </w:rPr>
              <w:t xml:space="preserve">. </w:t>
            </w:r>
            <w:r w:rsidRPr="00293E2D">
              <w:rPr>
                <w:rFonts w:ascii="Times New Roman" w:hAnsi="Times New Roman" w:cs="Times New Roman"/>
                <w:b/>
                <w:bCs/>
                <w:kern w:val="1"/>
                <w:lang w:eastAsia="hi-IN" w:bidi="hi-IN"/>
              </w:rPr>
              <w:t xml:space="preserve"> Зачёт по орфографическому минимуму.</w:t>
            </w:r>
          </w:p>
        </w:tc>
        <w:tc>
          <w:tcPr>
            <w:tcW w:w="712" w:type="pct"/>
            <w:tcBorders>
              <w:left w:val="single" w:sz="4" w:space="0" w:color="000000"/>
              <w:bottom w:val="single" w:sz="4" w:space="0" w:color="000000"/>
            </w:tcBorders>
            <w:shd w:val="clear" w:color="auto" w:fill="FFFFFF"/>
          </w:tcPr>
          <w:p w:rsidR="00F427A4" w:rsidRPr="00293E2D"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293E2D"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33</w:t>
            </w:r>
          </w:p>
        </w:tc>
      </w:tr>
      <w:tr w:rsidR="00F427A4" w:rsidRPr="00BB5A6B">
        <w:tc>
          <w:tcPr>
            <w:tcW w:w="497" w:type="pct"/>
            <w:tcBorders>
              <w:left w:val="single" w:sz="4" w:space="0" w:color="000000"/>
              <w:bottom w:val="single" w:sz="4" w:space="0" w:color="000000"/>
            </w:tcBorders>
            <w:shd w:val="clear" w:color="auto" w:fill="FFFFFF"/>
          </w:tcPr>
          <w:p w:rsidR="00F427A4" w:rsidRPr="00293E2D"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166</w:t>
            </w:r>
          </w:p>
        </w:tc>
        <w:tc>
          <w:tcPr>
            <w:tcW w:w="3075" w:type="pct"/>
            <w:tcBorders>
              <w:left w:val="single" w:sz="4" w:space="0" w:color="000000"/>
              <w:bottom w:val="single" w:sz="4" w:space="0" w:color="000000"/>
            </w:tcBorders>
            <w:shd w:val="clear" w:color="auto" w:fill="FFFFFF"/>
          </w:tcPr>
          <w:p w:rsidR="00F427A4" w:rsidRPr="00984C33" w:rsidRDefault="00F427A4" w:rsidP="0043309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Р/р В</w:t>
            </w:r>
            <w:r w:rsidRPr="003165C9">
              <w:rPr>
                <w:rFonts w:ascii="Times New Roman" w:hAnsi="Times New Roman" w:cs="Times New Roman"/>
                <w:sz w:val="24"/>
                <w:szCs w:val="24"/>
                <w:lang w:eastAsia="ru-RU"/>
              </w:rPr>
              <w:t>ыразительные средства синтаксиса в публицистической и</w:t>
            </w:r>
            <w:r>
              <w:rPr>
                <w:rFonts w:ascii="Times New Roman" w:hAnsi="Times New Roman" w:cs="Times New Roman"/>
                <w:sz w:val="24"/>
                <w:szCs w:val="24"/>
                <w:lang w:eastAsia="ru-RU"/>
              </w:rPr>
              <w:t xml:space="preserve"> </w:t>
            </w:r>
            <w:r w:rsidRPr="003165C9">
              <w:rPr>
                <w:rFonts w:ascii="Times New Roman" w:hAnsi="Times New Roman" w:cs="Times New Roman"/>
                <w:sz w:val="24"/>
                <w:szCs w:val="24"/>
                <w:lang w:eastAsia="ru-RU"/>
              </w:rPr>
              <w:t>художественной речи</w:t>
            </w:r>
          </w:p>
        </w:tc>
        <w:tc>
          <w:tcPr>
            <w:tcW w:w="712" w:type="pct"/>
            <w:tcBorders>
              <w:left w:val="single" w:sz="4" w:space="0" w:color="000000"/>
              <w:bottom w:val="single" w:sz="4" w:space="0" w:color="000000"/>
            </w:tcBorders>
            <w:shd w:val="clear" w:color="auto" w:fill="FFFFFF"/>
          </w:tcPr>
          <w:p w:rsidR="00F427A4" w:rsidRPr="00984C33"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984C33">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34</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167</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b/>
                <w:bCs/>
                <w:kern w:val="1"/>
                <w:lang w:eastAsia="hi-IN" w:bidi="hi-IN"/>
              </w:rPr>
              <w:t>Итоговый контрольный диктант</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34</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168</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Анализ контрольного диктанта. Работа над ошибками.</w:t>
            </w:r>
          </w:p>
        </w:tc>
        <w:tc>
          <w:tcPr>
            <w:tcW w:w="712" w:type="pct"/>
            <w:tcBorders>
              <w:left w:val="single" w:sz="4" w:space="0" w:color="000000"/>
              <w:bottom w:val="single" w:sz="4" w:space="0" w:color="000000"/>
            </w:tcBorders>
            <w:shd w:val="clear" w:color="auto" w:fill="FFFFFF"/>
          </w:tcPr>
          <w:p w:rsidR="00F427A4" w:rsidRPr="00984C33"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984C33">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34</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169</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kern w:val="1"/>
                <w:lang w:eastAsia="hi-IN" w:bidi="hi-IN"/>
              </w:rPr>
              <w:t>Повторение и о</w:t>
            </w:r>
            <w:r w:rsidRPr="00BB5A6B">
              <w:rPr>
                <w:rFonts w:ascii="Times New Roman" w:hAnsi="Times New Roman" w:cs="Times New Roman"/>
                <w:kern w:val="1"/>
                <w:lang w:eastAsia="hi-IN" w:bidi="hi-IN"/>
              </w:rPr>
              <w:t>бобщение изученного за год</w:t>
            </w:r>
          </w:p>
        </w:tc>
        <w:tc>
          <w:tcPr>
            <w:tcW w:w="712" w:type="pct"/>
            <w:tcBorders>
              <w:left w:val="single" w:sz="4" w:space="0" w:color="000000"/>
              <w:bottom w:val="single" w:sz="4" w:space="0" w:color="000000"/>
            </w:tcBorders>
            <w:shd w:val="clear" w:color="auto" w:fill="FFFFFF"/>
          </w:tcPr>
          <w:p w:rsidR="00F427A4" w:rsidRPr="00984C33"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984C33">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34</w:t>
            </w:r>
          </w:p>
        </w:tc>
      </w:tr>
      <w:tr w:rsidR="00F427A4" w:rsidRPr="00BB5A6B">
        <w:tc>
          <w:tcPr>
            <w:tcW w:w="497" w:type="pct"/>
            <w:tcBorders>
              <w:lef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170</w:t>
            </w:r>
          </w:p>
        </w:tc>
        <w:tc>
          <w:tcPr>
            <w:tcW w:w="3075" w:type="pct"/>
            <w:tcBorders>
              <w:left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kern w:val="1"/>
                <w:lang w:eastAsia="hi-IN" w:bidi="hi-IN"/>
              </w:rPr>
              <w:t>Итоговый урок</w:t>
            </w:r>
          </w:p>
        </w:tc>
        <w:tc>
          <w:tcPr>
            <w:tcW w:w="712" w:type="pct"/>
            <w:tcBorders>
              <w:left w:val="single" w:sz="4" w:space="0" w:color="000000"/>
            </w:tcBorders>
            <w:shd w:val="clear" w:color="auto" w:fill="FFFFFF"/>
          </w:tcPr>
          <w:p w:rsidR="00F427A4" w:rsidRPr="00984C33"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984C33">
              <w:rPr>
                <w:rFonts w:ascii="Times New Roman" w:hAnsi="Times New Roman" w:cs="Times New Roman"/>
                <w:kern w:val="1"/>
                <w:lang w:eastAsia="hi-IN" w:bidi="hi-IN"/>
              </w:rPr>
              <w:t>1</w:t>
            </w:r>
          </w:p>
        </w:tc>
        <w:tc>
          <w:tcPr>
            <w:tcW w:w="716" w:type="pct"/>
            <w:tcBorders>
              <w:left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34</w:t>
            </w:r>
          </w:p>
        </w:tc>
      </w:tr>
    </w:tbl>
    <w:p w:rsidR="00F427A4" w:rsidRDefault="00F427A4" w:rsidP="0050083B">
      <w:pPr>
        <w:spacing w:after="0" w:line="240" w:lineRule="auto"/>
        <w:rPr>
          <w:rFonts w:ascii="Times New Roman" w:hAnsi="Times New Roman" w:cs="Times New Roman"/>
          <w:b/>
          <w:bCs/>
          <w:sz w:val="24"/>
          <w:szCs w:val="24"/>
        </w:rPr>
      </w:pPr>
    </w:p>
    <w:p w:rsidR="00F427A4" w:rsidRDefault="00F427A4" w:rsidP="0050083B">
      <w:pPr>
        <w:spacing w:after="0" w:line="240" w:lineRule="auto"/>
        <w:rPr>
          <w:rFonts w:ascii="Times New Roman" w:hAnsi="Times New Roman" w:cs="Times New Roman"/>
          <w:b/>
          <w:bCs/>
          <w:sz w:val="24"/>
          <w:szCs w:val="24"/>
        </w:rPr>
      </w:pPr>
    </w:p>
    <w:p w:rsidR="00F427A4" w:rsidRDefault="00F427A4" w:rsidP="0050083B">
      <w:pPr>
        <w:spacing w:after="0" w:line="240" w:lineRule="auto"/>
        <w:rPr>
          <w:rFonts w:ascii="Times New Roman" w:hAnsi="Times New Roman" w:cs="Times New Roman"/>
          <w:b/>
          <w:bCs/>
          <w:sz w:val="24"/>
          <w:szCs w:val="24"/>
        </w:rPr>
      </w:pPr>
    </w:p>
    <w:p w:rsidR="00F427A4" w:rsidRDefault="00F427A4" w:rsidP="0050083B">
      <w:pPr>
        <w:spacing w:after="0" w:line="240" w:lineRule="auto"/>
        <w:rPr>
          <w:rFonts w:ascii="Times New Roman" w:hAnsi="Times New Roman" w:cs="Times New Roman"/>
          <w:b/>
          <w:bCs/>
          <w:sz w:val="24"/>
          <w:szCs w:val="24"/>
        </w:rPr>
      </w:pPr>
    </w:p>
    <w:p w:rsidR="00F427A4" w:rsidRDefault="00F427A4" w:rsidP="0050083B">
      <w:pPr>
        <w:spacing w:after="0" w:line="240" w:lineRule="auto"/>
        <w:rPr>
          <w:rFonts w:ascii="Times New Roman" w:hAnsi="Times New Roman" w:cs="Times New Roman"/>
          <w:b/>
          <w:bCs/>
          <w:sz w:val="24"/>
          <w:szCs w:val="24"/>
        </w:rPr>
      </w:pPr>
    </w:p>
    <w:p w:rsidR="00F427A4" w:rsidRDefault="00F427A4" w:rsidP="0050083B">
      <w:pPr>
        <w:spacing w:after="0" w:line="240" w:lineRule="auto"/>
        <w:rPr>
          <w:rFonts w:ascii="Times New Roman" w:hAnsi="Times New Roman" w:cs="Times New Roman"/>
          <w:b/>
          <w:bCs/>
          <w:sz w:val="24"/>
          <w:szCs w:val="24"/>
        </w:rPr>
      </w:pPr>
    </w:p>
    <w:p w:rsidR="00F427A4" w:rsidRDefault="00F427A4" w:rsidP="0050083B">
      <w:pPr>
        <w:spacing w:after="0" w:line="240" w:lineRule="auto"/>
        <w:rPr>
          <w:rFonts w:ascii="Times New Roman" w:hAnsi="Times New Roman" w:cs="Times New Roman"/>
          <w:b/>
          <w:bCs/>
          <w:sz w:val="24"/>
          <w:szCs w:val="24"/>
        </w:rPr>
      </w:pPr>
    </w:p>
    <w:p w:rsidR="00F427A4" w:rsidRDefault="00F427A4" w:rsidP="0050083B">
      <w:pPr>
        <w:spacing w:after="0" w:line="240" w:lineRule="auto"/>
        <w:rPr>
          <w:rFonts w:ascii="Times New Roman" w:hAnsi="Times New Roman" w:cs="Times New Roman"/>
          <w:b/>
          <w:bCs/>
          <w:sz w:val="24"/>
          <w:szCs w:val="24"/>
        </w:rPr>
      </w:pPr>
    </w:p>
    <w:p w:rsidR="00F427A4" w:rsidRDefault="00F427A4" w:rsidP="0050083B">
      <w:pPr>
        <w:spacing w:after="0" w:line="240" w:lineRule="auto"/>
        <w:rPr>
          <w:rFonts w:ascii="Times New Roman" w:hAnsi="Times New Roman" w:cs="Times New Roman"/>
          <w:b/>
          <w:bCs/>
          <w:sz w:val="24"/>
          <w:szCs w:val="24"/>
        </w:rPr>
      </w:pPr>
    </w:p>
    <w:p w:rsidR="00F427A4" w:rsidRDefault="00F427A4" w:rsidP="0050083B">
      <w:pPr>
        <w:spacing w:after="0" w:line="240" w:lineRule="auto"/>
        <w:rPr>
          <w:rFonts w:ascii="Times New Roman" w:hAnsi="Times New Roman" w:cs="Times New Roman"/>
          <w:b/>
          <w:bCs/>
          <w:sz w:val="24"/>
          <w:szCs w:val="24"/>
        </w:rPr>
      </w:pPr>
    </w:p>
    <w:p w:rsidR="00F427A4" w:rsidRDefault="00F427A4" w:rsidP="0050083B">
      <w:pPr>
        <w:spacing w:after="0" w:line="240" w:lineRule="auto"/>
        <w:rPr>
          <w:rFonts w:ascii="Times New Roman" w:hAnsi="Times New Roman" w:cs="Times New Roman"/>
          <w:b/>
          <w:bCs/>
          <w:sz w:val="24"/>
          <w:szCs w:val="24"/>
        </w:rPr>
      </w:pPr>
    </w:p>
    <w:p w:rsidR="00F427A4" w:rsidRDefault="00F427A4" w:rsidP="0050083B">
      <w:pPr>
        <w:spacing w:after="0" w:line="240" w:lineRule="auto"/>
        <w:rPr>
          <w:rFonts w:ascii="Times New Roman" w:hAnsi="Times New Roman" w:cs="Times New Roman"/>
          <w:b/>
          <w:bCs/>
          <w:sz w:val="24"/>
          <w:szCs w:val="24"/>
        </w:rPr>
      </w:pPr>
    </w:p>
    <w:p w:rsidR="00F427A4" w:rsidRPr="00293E2D" w:rsidRDefault="00F427A4" w:rsidP="004206A3">
      <w:pPr>
        <w:widowControl w:val="0"/>
        <w:suppressAutoHyphens/>
        <w:spacing w:after="0"/>
        <w:jc w:val="center"/>
        <w:rPr>
          <w:rFonts w:ascii="Times New Roman" w:hAnsi="Times New Roman" w:cs="Times New Roman"/>
          <w:b/>
          <w:bCs/>
          <w:kern w:val="1"/>
          <w:sz w:val="24"/>
          <w:szCs w:val="24"/>
          <w:lang w:eastAsia="hi-IN" w:bidi="hi-IN"/>
        </w:rPr>
      </w:pPr>
      <w:r>
        <w:rPr>
          <w:rFonts w:ascii="Times New Roman" w:hAnsi="Times New Roman" w:cs="Times New Roman"/>
          <w:b/>
          <w:bCs/>
          <w:kern w:val="1"/>
          <w:sz w:val="24"/>
          <w:szCs w:val="24"/>
          <w:lang w:eastAsia="hi-IN" w:bidi="hi-IN"/>
        </w:rPr>
        <w:t>Образовательный минимум</w:t>
      </w:r>
    </w:p>
    <w:p w:rsidR="00F427A4" w:rsidRDefault="00F427A4" w:rsidP="004206A3">
      <w:pPr>
        <w:jc w:val="center"/>
        <w:rPr>
          <w:rFonts w:ascii="Times New Roman" w:hAnsi="Times New Roman" w:cs="Times New Roman"/>
          <w:b/>
          <w:bCs/>
          <w:sz w:val="24"/>
          <w:szCs w:val="24"/>
        </w:rPr>
      </w:pPr>
      <w:r>
        <w:rPr>
          <w:rFonts w:ascii="Times New Roman" w:hAnsi="Times New Roman" w:cs="Times New Roman"/>
          <w:b/>
          <w:bCs/>
          <w:sz w:val="24"/>
          <w:szCs w:val="24"/>
        </w:rPr>
        <w:t>1 четверть</w:t>
      </w:r>
    </w:p>
    <w:p w:rsidR="00F427A4" w:rsidRDefault="00F427A4" w:rsidP="004206A3">
      <w:pPr>
        <w:numPr>
          <w:ilvl w:val="0"/>
          <w:numId w:val="18"/>
        </w:numPr>
        <w:rPr>
          <w:rFonts w:ascii="Times New Roman" w:hAnsi="Times New Roman" w:cs="Times New Roman"/>
          <w:sz w:val="24"/>
          <w:szCs w:val="24"/>
        </w:rPr>
      </w:pPr>
      <w:r>
        <w:rPr>
          <w:rFonts w:ascii="Times New Roman" w:hAnsi="Times New Roman" w:cs="Times New Roman"/>
          <w:sz w:val="24"/>
          <w:szCs w:val="24"/>
        </w:rPr>
        <w:t>Назовите стили речи (научный, художественный, официально-деловой, разговорный).</w:t>
      </w:r>
    </w:p>
    <w:p w:rsidR="00F427A4" w:rsidRDefault="00F427A4" w:rsidP="004206A3">
      <w:pPr>
        <w:ind w:left="360"/>
        <w:rPr>
          <w:rFonts w:ascii="Times New Roman" w:hAnsi="Times New Roman" w:cs="Times New Roman"/>
          <w:sz w:val="24"/>
          <w:szCs w:val="24"/>
        </w:rPr>
      </w:pPr>
      <w:r>
        <w:rPr>
          <w:rFonts w:ascii="Times New Roman" w:hAnsi="Times New Roman" w:cs="Times New Roman"/>
          <w:sz w:val="24"/>
          <w:szCs w:val="24"/>
        </w:rPr>
        <w:t xml:space="preserve">2.   Что такое неологизмы. Приведите примеры. </w:t>
      </w:r>
    </w:p>
    <w:p w:rsidR="00F427A4" w:rsidRDefault="00F427A4" w:rsidP="004206A3">
      <w:pPr>
        <w:rPr>
          <w:rFonts w:ascii="Times New Roman" w:hAnsi="Times New Roman" w:cs="Times New Roman"/>
          <w:sz w:val="24"/>
          <w:szCs w:val="24"/>
        </w:rPr>
      </w:pPr>
      <w:r w:rsidRPr="00106EE9">
        <w:rPr>
          <w:rFonts w:ascii="Times New Roman" w:hAnsi="Times New Roman" w:cs="Times New Roman"/>
          <w:sz w:val="24"/>
          <w:szCs w:val="24"/>
        </w:rPr>
        <w:t>Новые слова, возникающие в языке.</w:t>
      </w:r>
    </w:p>
    <w:p w:rsidR="00F427A4" w:rsidRDefault="00F427A4" w:rsidP="004206A3">
      <w:pPr>
        <w:ind w:left="360"/>
        <w:rPr>
          <w:rFonts w:ascii="Times New Roman" w:hAnsi="Times New Roman" w:cs="Times New Roman"/>
          <w:sz w:val="24"/>
          <w:szCs w:val="24"/>
        </w:rPr>
      </w:pPr>
      <w:r>
        <w:rPr>
          <w:rFonts w:ascii="Times New Roman" w:hAnsi="Times New Roman" w:cs="Times New Roman"/>
          <w:sz w:val="24"/>
          <w:szCs w:val="24"/>
        </w:rPr>
        <w:t>3.      Что такое у</w:t>
      </w:r>
      <w:r w:rsidRPr="00106EE9">
        <w:rPr>
          <w:rFonts w:ascii="Times New Roman" w:hAnsi="Times New Roman" w:cs="Times New Roman"/>
          <w:sz w:val="24"/>
          <w:szCs w:val="24"/>
        </w:rPr>
        <w:t>старевшие слова. Историзмы.</w:t>
      </w:r>
      <w:r>
        <w:rPr>
          <w:rFonts w:ascii="Times New Roman" w:hAnsi="Times New Roman" w:cs="Times New Roman"/>
          <w:sz w:val="24"/>
          <w:szCs w:val="24"/>
        </w:rPr>
        <w:t xml:space="preserve"> Приведите примеры. </w:t>
      </w:r>
    </w:p>
    <w:p w:rsidR="00F427A4" w:rsidRDefault="00F427A4" w:rsidP="004206A3">
      <w:pPr>
        <w:rPr>
          <w:rFonts w:ascii="Times New Roman" w:hAnsi="Times New Roman" w:cs="Times New Roman"/>
          <w:sz w:val="24"/>
          <w:szCs w:val="24"/>
        </w:rPr>
      </w:pPr>
      <w:r w:rsidRPr="00106EE9">
        <w:rPr>
          <w:rFonts w:ascii="Times New Roman" w:hAnsi="Times New Roman" w:cs="Times New Roman"/>
          <w:sz w:val="24"/>
          <w:szCs w:val="24"/>
        </w:rPr>
        <w:t>Слова, вышедшие из активной лексики в связи с исчезновением называемых ими предметов и явлений.</w:t>
      </w:r>
    </w:p>
    <w:p w:rsidR="00F427A4" w:rsidRDefault="00F427A4" w:rsidP="004206A3">
      <w:pPr>
        <w:ind w:left="360"/>
        <w:rPr>
          <w:rFonts w:ascii="Times New Roman" w:hAnsi="Times New Roman" w:cs="Times New Roman"/>
          <w:sz w:val="24"/>
          <w:szCs w:val="24"/>
        </w:rPr>
      </w:pPr>
      <w:r>
        <w:rPr>
          <w:rFonts w:ascii="Times New Roman" w:hAnsi="Times New Roman" w:cs="Times New Roman"/>
          <w:sz w:val="24"/>
          <w:szCs w:val="24"/>
        </w:rPr>
        <w:t>4.    Что такое у</w:t>
      </w:r>
      <w:r w:rsidRPr="00106EE9">
        <w:rPr>
          <w:rFonts w:ascii="Times New Roman" w:hAnsi="Times New Roman" w:cs="Times New Roman"/>
          <w:sz w:val="24"/>
          <w:szCs w:val="24"/>
        </w:rPr>
        <w:t>старевшие слова.</w:t>
      </w:r>
      <w:r>
        <w:rPr>
          <w:rFonts w:ascii="Times New Roman" w:hAnsi="Times New Roman" w:cs="Times New Roman"/>
          <w:sz w:val="24"/>
          <w:szCs w:val="24"/>
        </w:rPr>
        <w:t xml:space="preserve"> Архаизмы.</w:t>
      </w:r>
    </w:p>
    <w:p w:rsidR="00F427A4" w:rsidRDefault="00F427A4" w:rsidP="004206A3">
      <w:pPr>
        <w:rPr>
          <w:rFonts w:ascii="Times New Roman" w:hAnsi="Times New Roman" w:cs="Times New Roman"/>
          <w:sz w:val="24"/>
          <w:szCs w:val="24"/>
        </w:rPr>
      </w:pPr>
      <w:r w:rsidRPr="00106EE9">
        <w:rPr>
          <w:rFonts w:ascii="Times New Roman" w:hAnsi="Times New Roman" w:cs="Times New Roman"/>
          <w:sz w:val="24"/>
          <w:szCs w:val="24"/>
        </w:rPr>
        <w:t>Слова, вышедшие из употребления в силу того, что вытесняются словами, с точки зрения говорящего, более точными и удобными.</w:t>
      </w:r>
    </w:p>
    <w:p w:rsidR="00F427A4" w:rsidRDefault="00F427A4" w:rsidP="004206A3">
      <w:pPr>
        <w:ind w:left="360"/>
        <w:rPr>
          <w:rFonts w:ascii="Times New Roman" w:hAnsi="Times New Roman" w:cs="Times New Roman"/>
          <w:sz w:val="24"/>
          <w:szCs w:val="24"/>
        </w:rPr>
      </w:pPr>
      <w:r>
        <w:rPr>
          <w:rFonts w:ascii="Times New Roman" w:hAnsi="Times New Roman" w:cs="Times New Roman"/>
          <w:sz w:val="24"/>
          <w:szCs w:val="24"/>
        </w:rPr>
        <w:t xml:space="preserve">5.Гласные </w:t>
      </w:r>
      <w:r w:rsidRPr="00251420">
        <w:rPr>
          <w:rFonts w:ascii="Times New Roman" w:hAnsi="Times New Roman" w:cs="Times New Roman"/>
          <w:b/>
          <w:bCs/>
          <w:sz w:val="24"/>
          <w:szCs w:val="24"/>
        </w:rPr>
        <w:t>и-е</w:t>
      </w:r>
      <w:r>
        <w:rPr>
          <w:rFonts w:ascii="Times New Roman" w:hAnsi="Times New Roman" w:cs="Times New Roman"/>
          <w:sz w:val="24"/>
          <w:szCs w:val="24"/>
        </w:rPr>
        <w:t xml:space="preserve"> в приставках </w:t>
      </w:r>
      <w:r w:rsidRPr="00251420">
        <w:rPr>
          <w:rFonts w:ascii="Times New Roman" w:hAnsi="Times New Roman" w:cs="Times New Roman"/>
          <w:b/>
          <w:bCs/>
          <w:sz w:val="24"/>
          <w:szCs w:val="24"/>
        </w:rPr>
        <w:t>при-, пре-.</w:t>
      </w:r>
    </w:p>
    <w:p w:rsidR="00F427A4" w:rsidRPr="00CA4091" w:rsidRDefault="00F427A4" w:rsidP="004206A3">
      <w:pPr>
        <w:rPr>
          <w:rFonts w:ascii="Times New Roman" w:hAnsi="Times New Roman" w:cs="Times New Roman"/>
          <w:sz w:val="24"/>
          <w:szCs w:val="24"/>
        </w:rPr>
      </w:pPr>
      <w:r w:rsidRPr="00CA4091">
        <w:rPr>
          <w:rFonts w:ascii="Times New Roman" w:hAnsi="Times New Roman" w:cs="Times New Roman"/>
          <w:sz w:val="24"/>
          <w:szCs w:val="24"/>
        </w:rPr>
        <w:t xml:space="preserve">Если приставка обозначает присоединение, приближение, близость или неполное действие, то в ней пишется буква </w:t>
      </w:r>
      <w:r w:rsidRPr="00251420">
        <w:rPr>
          <w:rFonts w:ascii="Times New Roman" w:hAnsi="Times New Roman" w:cs="Times New Roman"/>
          <w:b/>
          <w:bCs/>
          <w:sz w:val="24"/>
          <w:szCs w:val="24"/>
        </w:rPr>
        <w:t>и</w:t>
      </w:r>
      <w:r w:rsidRPr="00CA4091">
        <w:rPr>
          <w:rFonts w:ascii="Times New Roman" w:hAnsi="Times New Roman" w:cs="Times New Roman"/>
          <w:sz w:val="24"/>
          <w:szCs w:val="24"/>
        </w:rPr>
        <w:t>.</w:t>
      </w:r>
      <w:r w:rsidRPr="00CA4091">
        <w:rPr>
          <w:rFonts w:ascii="Times New Roman" w:hAnsi="Times New Roman" w:cs="Times New Roman"/>
          <w:sz w:val="24"/>
          <w:szCs w:val="24"/>
        </w:rPr>
        <w:br/>
        <w:t xml:space="preserve">Если приставка близка по значению к слову очень или к приставке </w:t>
      </w:r>
      <w:r w:rsidRPr="00251420">
        <w:rPr>
          <w:rFonts w:ascii="Times New Roman" w:hAnsi="Times New Roman" w:cs="Times New Roman"/>
          <w:b/>
          <w:bCs/>
          <w:sz w:val="24"/>
          <w:szCs w:val="24"/>
        </w:rPr>
        <w:t>пере</w:t>
      </w:r>
      <w:r w:rsidRPr="00CA4091">
        <w:rPr>
          <w:rFonts w:ascii="Times New Roman" w:hAnsi="Times New Roman" w:cs="Times New Roman"/>
          <w:sz w:val="24"/>
          <w:szCs w:val="24"/>
        </w:rPr>
        <w:t xml:space="preserve">-, то в ней пишется буква </w:t>
      </w:r>
      <w:r w:rsidRPr="00251420">
        <w:rPr>
          <w:rFonts w:ascii="Times New Roman" w:hAnsi="Times New Roman" w:cs="Times New Roman"/>
          <w:b/>
          <w:bCs/>
          <w:sz w:val="24"/>
          <w:szCs w:val="24"/>
        </w:rPr>
        <w:t>е.</w:t>
      </w:r>
    </w:p>
    <w:p w:rsidR="00F427A4" w:rsidRDefault="00F427A4" w:rsidP="004206A3">
      <w:pPr>
        <w:ind w:left="360"/>
        <w:jc w:val="center"/>
        <w:rPr>
          <w:rFonts w:ascii="Times New Roman" w:hAnsi="Times New Roman" w:cs="Times New Roman"/>
          <w:b/>
          <w:bCs/>
          <w:sz w:val="24"/>
          <w:szCs w:val="24"/>
        </w:rPr>
      </w:pPr>
      <w:r>
        <w:rPr>
          <w:rFonts w:ascii="Times New Roman" w:hAnsi="Times New Roman" w:cs="Times New Roman"/>
          <w:b/>
          <w:bCs/>
          <w:sz w:val="24"/>
          <w:szCs w:val="24"/>
        </w:rPr>
        <w:t>2 четверть</w:t>
      </w:r>
    </w:p>
    <w:p w:rsidR="00F427A4" w:rsidRDefault="00F427A4" w:rsidP="004206A3">
      <w:pPr>
        <w:ind w:left="360"/>
        <w:rPr>
          <w:rFonts w:ascii="Times New Roman" w:hAnsi="Times New Roman" w:cs="Times New Roman"/>
          <w:sz w:val="24"/>
          <w:szCs w:val="24"/>
        </w:rPr>
      </w:pPr>
      <w:r w:rsidRPr="007F4C4C">
        <w:rPr>
          <w:rFonts w:ascii="Times New Roman" w:hAnsi="Times New Roman" w:cs="Times New Roman"/>
          <w:sz w:val="24"/>
          <w:szCs w:val="24"/>
        </w:rPr>
        <w:t>1</w:t>
      </w:r>
      <w:r>
        <w:rPr>
          <w:rFonts w:ascii="Times New Roman" w:hAnsi="Times New Roman" w:cs="Times New Roman"/>
          <w:sz w:val="24"/>
          <w:szCs w:val="24"/>
        </w:rPr>
        <w:t>.Что такое фразеологизмы. Приведите примеры.</w:t>
      </w:r>
    </w:p>
    <w:p w:rsidR="00F427A4" w:rsidRDefault="00F427A4" w:rsidP="004206A3">
      <w:pPr>
        <w:rPr>
          <w:rFonts w:ascii="Times New Roman" w:hAnsi="Times New Roman" w:cs="Times New Roman"/>
          <w:sz w:val="24"/>
          <w:szCs w:val="24"/>
        </w:rPr>
      </w:pPr>
      <w:r w:rsidRPr="00CA4091">
        <w:rPr>
          <w:rFonts w:ascii="Times New Roman" w:hAnsi="Times New Roman" w:cs="Times New Roman"/>
          <w:sz w:val="24"/>
          <w:szCs w:val="24"/>
        </w:rPr>
        <w:t>Устойчивые сочетания слов, равные по значению либо одному слову, либо целому предложению.</w:t>
      </w:r>
    </w:p>
    <w:p w:rsidR="00F427A4" w:rsidRDefault="00F427A4" w:rsidP="004206A3">
      <w:pPr>
        <w:ind w:left="360"/>
        <w:rPr>
          <w:rFonts w:ascii="Times New Roman" w:hAnsi="Times New Roman" w:cs="Times New Roman"/>
          <w:sz w:val="24"/>
          <w:szCs w:val="24"/>
        </w:rPr>
      </w:pPr>
      <w:r>
        <w:rPr>
          <w:rFonts w:ascii="Times New Roman" w:hAnsi="Times New Roman" w:cs="Times New Roman"/>
          <w:sz w:val="24"/>
          <w:szCs w:val="24"/>
        </w:rPr>
        <w:t xml:space="preserve">2.Гласные </w:t>
      </w:r>
      <w:r w:rsidRPr="0039436B">
        <w:rPr>
          <w:rFonts w:ascii="Times New Roman" w:hAnsi="Times New Roman" w:cs="Times New Roman"/>
          <w:b/>
          <w:bCs/>
          <w:sz w:val="24"/>
          <w:szCs w:val="24"/>
        </w:rPr>
        <w:t>и-е</w:t>
      </w:r>
      <w:r>
        <w:rPr>
          <w:rFonts w:ascii="Times New Roman" w:hAnsi="Times New Roman" w:cs="Times New Roman"/>
          <w:sz w:val="24"/>
          <w:szCs w:val="24"/>
        </w:rPr>
        <w:t xml:space="preserve"> в суффиксах </w:t>
      </w:r>
      <w:r w:rsidRPr="0039436B">
        <w:rPr>
          <w:rFonts w:ascii="Times New Roman" w:hAnsi="Times New Roman" w:cs="Times New Roman"/>
          <w:b/>
          <w:bCs/>
          <w:sz w:val="24"/>
          <w:szCs w:val="24"/>
        </w:rPr>
        <w:t>–</w:t>
      </w:r>
      <w:proofErr w:type="spellStart"/>
      <w:r w:rsidRPr="0039436B">
        <w:rPr>
          <w:rFonts w:ascii="Times New Roman" w:hAnsi="Times New Roman" w:cs="Times New Roman"/>
          <w:b/>
          <w:bCs/>
          <w:sz w:val="24"/>
          <w:szCs w:val="24"/>
        </w:rPr>
        <w:t>ик</w:t>
      </w:r>
      <w:proofErr w:type="spellEnd"/>
      <w:r w:rsidRPr="0039436B">
        <w:rPr>
          <w:rFonts w:ascii="Times New Roman" w:hAnsi="Times New Roman" w:cs="Times New Roman"/>
          <w:b/>
          <w:bCs/>
          <w:sz w:val="24"/>
          <w:szCs w:val="24"/>
        </w:rPr>
        <w:t>,-</w:t>
      </w:r>
      <w:proofErr w:type="spellStart"/>
      <w:r w:rsidRPr="0039436B">
        <w:rPr>
          <w:rFonts w:ascii="Times New Roman" w:hAnsi="Times New Roman" w:cs="Times New Roman"/>
          <w:b/>
          <w:bCs/>
          <w:sz w:val="24"/>
          <w:szCs w:val="24"/>
        </w:rPr>
        <w:t>ек</w:t>
      </w:r>
      <w:proofErr w:type="spellEnd"/>
      <w:r>
        <w:rPr>
          <w:rFonts w:ascii="Times New Roman" w:hAnsi="Times New Roman" w:cs="Times New Roman"/>
          <w:sz w:val="24"/>
          <w:szCs w:val="24"/>
        </w:rPr>
        <w:t>. Приведите примеры.</w:t>
      </w:r>
    </w:p>
    <w:p w:rsidR="00F427A4" w:rsidRDefault="00F427A4" w:rsidP="004206A3">
      <w:pPr>
        <w:ind w:left="360"/>
        <w:rPr>
          <w:rFonts w:ascii="Times New Roman" w:hAnsi="Times New Roman" w:cs="Times New Roman"/>
          <w:sz w:val="24"/>
          <w:szCs w:val="24"/>
        </w:rPr>
      </w:pPr>
      <w:r>
        <w:rPr>
          <w:rFonts w:ascii="Times New Roman" w:hAnsi="Times New Roman" w:cs="Times New Roman"/>
          <w:sz w:val="24"/>
          <w:szCs w:val="24"/>
        </w:rPr>
        <w:t xml:space="preserve">Если в Родительном падеже гласный выпадает, то пишется </w:t>
      </w:r>
      <w:r w:rsidRPr="00251420">
        <w:rPr>
          <w:rFonts w:ascii="Times New Roman" w:hAnsi="Times New Roman" w:cs="Times New Roman"/>
          <w:b/>
          <w:bCs/>
          <w:sz w:val="24"/>
          <w:szCs w:val="24"/>
        </w:rPr>
        <w:t>е</w:t>
      </w:r>
      <w:r>
        <w:rPr>
          <w:rFonts w:ascii="Times New Roman" w:hAnsi="Times New Roman" w:cs="Times New Roman"/>
          <w:sz w:val="24"/>
          <w:szCs w:val="24"/>
        </w:rPr>
        <w:t xml:space="preserve">, если нет, то пишется </w:t>
      </w:r>
      <w:r w:rsidRPr="00251420">
        <w:rPr>
          <w:rFonts w:ascii="Times New Roman" w:hAnsi="Times New Roman" w:cs="Times New Roman"/>
          <w:b/>
          <w:bCs/>
          <w:sz w:val="24"/>
          <w:szCs w:val="24"/>
        </w:rPr>
        <w:t>и</w:t>
      </w:r>
      <w:r>
        <w:rPr>
          <w:rFonts w:ascii="Times New Roman" w:hAnsi="Times New Roman" w:cs="Times New Roman"/>
          <w:sz w:val="24"/>
          <w:szCs w:val="24"/>
        </w:rPr>
        <w:t xml:space="preserve">. </w:t>
      </w:r>
    </w:p>
    <w:p w:rsidR="00F427A4" w:rsidRDefault="00F427A4" w:rsidP="004206A3">
      <w:pPr>
        <w:ind w:left="360"/>
        <w:rPr>
          <w:rFonts w:ascii="Times New Roman" w:hAnsi="Times New Roman" w:cs="Times New Roman"/>
          <w:sz w:val="24"/>
          <w:szCs w:val="24"/>
        </w:rPr>
      </w:pPr>
      <w:r>
        <w:rPr>
          <w:rFonts w:ascii="Times New Roman" w:hAnsi="Times New Roman" w:cs="Times New Roman"/>
          <w:sz w:val="24"/>
          <w:szCs w:val="24"/>
        </w:rPr>
        <w:t>(сыночек-сыночка, носик-носика).</w:t>
      </w:r>
    </w:p>
    <w:p w:rsidR="00F427A4" w:rsidRDefault="00F427A4" w:rsidP="004206A3">
      <w:pPr>
        <w:ind w:left="360"/>
        <w:rPr>
          <w:rFonts w:ascii="Times New Roman" w:hAnsi="Times New Roman" w:cs="Times New Roman"/>
          <w:sz w:val="24"/>
          <w:szCs w:val="24"/>
        </w:rPr>
      </w:pPr>
      <w:r>
        <w:rPr>
          <w:rFonts w:ascii="Times New Roman" w:hAnsi="Times New Roman" w:cs="Times New Roman"/>
          <w:sz w:val="24"/>
          <w:szCs w:val="24"/>
        </w:rPr>
        <w:t xml:space="preserve">3.Гласные </w:t>
      </w:r>
      <w:r w:rsidRPr="0039436B">
        <w:rPr>
          <w:rFonts w:ascii="Times New Roman" w:hAnsi="Times New Roman" w:cs="Times New Roman"/>
          <w:b/>
          <w:bCs/>
          <w:sz w:val="24"/>
          <w:szCs w:val="24"/>
        </w:rPr>
        <w:t>о-е</w:t>
      </w:r>
      <w:r>
        <w:rPr>
          <w:rFonts w:ascii="Times New Roman" w:hAnsi="Times New Roman" w:cs="Times New Roman"/>
          <w:sz w:val="24"/>
          <w:szCs w:val="24"/>
        </w:rPr>
        <w:t xml:space="preserve"> после шипящих в суффиксах существительных. Приведите примеры. </w:t>
      </w:r>
    </w:p>
    <w:p w:rsidR="00F427A4" w:rsidRDefault="00F427A4" w:rsidP="004206A3">
      <w:pPr>
        <w:ind w:left="360"/>
        <w:rPr>
          <w:rFonts w:ascii="Times New Roman" w:hAnsi="Times New Roman" w:cs="Times New Roman"/>
          <w:sz w:val="24"/>
          <w:szCs w:val="24"/>
        </w:rPr>
      </w:pPr>
      <w:r>
        <w:rPr>
          <w:rFonts w:ascii="Times New Roman" w:hAnsi="Times New Roman" w:cs="Times New Roman"/>
          <w:sz w:val="24"/>
          <w:szCs w:val="24"/>
        </w:rPr>
        <w:t xml:space="preserve">Под ударением пишется </w:t>
      </w:r>
      <w:r w:rsidRPr="0039436B">
        <w:rPr>
          <w:rFonts w:ascii="Times New Roman" w:hAnsi="Times New Roman" w:cs="Times New Roman"/>
          <w:b/>
          <w:bCs/>
          <w:sz w:val="24"/>
          <w:szCs w:val="24"/>
        </w:rPr>
        <w:t>о</w:t>
      </w:r>
      <w:r>
        <w:rPr>
          <w:rFonts w:ascii="Times New Roman" w:hAnsi="Times New Roman" w:cs="Times New Roman"/>
          <w:sz w:val="24"/>
          <w:szCs w:val="24"/>
        </w:rPr>
        <w:t>, без ударения-</w:t>
      </w:r>
      <w:r w:rsidRPr="0039436B">
        <w:rPr>
          <w:rFonts w:ascii="Times New Roman" w:hAnsi="Times New Roman" w:cs="Times New Roman"/>
          <w:b/>
          <w:bCs/>
          <w:sz w:val="24"/>
          <w:szCs w:val="24"/>
        </w:rPr>
        <w:t xml:space="preserve">е </w:t>
      </w:r>
      <w:r>
        <w:rPr>
          <w:rFonts w:ascii="Times New Roman" w:hAnsi="Times New Roman" w:cs="Times New Roman"/>
          <w:sz w:val="24"/>
          <w:szCs w:val="24"/>
        </w:rPr>
        <w:t>(снежок, горошек).</w:t>
      </w:r>
    </w:p>
    <w:p w:rsidR="00F427A4" w:rsidRDefault="00F427A4" w:rsidP="004206A3">
      <w:pPr>
        <w:ind w:left="360"/>
        <w:rPr>
          <w:rFonts w:ascii="Times New Roman" w:hAnsi="Times New Roman" w:cs="Times New Roman"/>
          <w:sz w:val="24"/>
          <w:szCs w:val="24"/>
        </w:rPr>
      </w:pPr>
      <w:r>
        <w:rPr>
          <w:rFonts w:ascii="Times New Roman" w:hAnsi="Times New Roman" w:cs="Times New Roman"/>
          <w:sz w:val="24"/>
          <w:szCs w:val="24"/>
        </w:rPr>
        <w:t xml:space="preserve">4. </w:t>
      </w:r>
      <w:r w:rsidRPr="00251420">
        <w:rPr>
          <w:rFonts w:ascii="Times New Roman" w:hAnsi="Times New Roman" w:cs="Times New Roman"/>
          <w:sz w:val="24"/>
          <w:szCs w:val="24"/>
        </w:rPr>
        <w:t>Основные способы образования слов</w:t>
      </w:r>
      <w:r>
        <w:rPr>
          <w:rFonts w:ascii="Times New Roman" w:hAnsi="Times New Roman" w:cs="Times New Roman"/>
          <w:sz w:val="24"/>
          <w:szCs w:val="24"/>
        </w:rPr>
        <w:t>.</w:t>
      </w:r>
    </w:p>
    <w:p w:rsidR="00F427A4" w:rsidRDefault="00F427A4" w:rsidP="004206A3">
      <w:pPr>
        <w:ind w:left="360"/>
        <w:rPr>
          <w:rFonts w:ascii="Times New Roman" w:hAnsi="Times New Roman" w:cs="Times New Roman"/>
          <w:sz w:val="24"/>
          <w:szCs w:val="24"/>
        </w:rPr>
      </w:pPr>
      <w:r w:rsidRPr="00251420">
        <w:rPr>
          <w:rFonts w:ascii="Times New Roman" w:hAnsi="Times New Roman" w:cs="Times New Roman"/>
          <w:sz w:val="24"/>
          <w:szCs w:val="24"/>
        </w:rPr>
        <w:lastRenderedPageBreak/>
        <w:t>Слова в русском языке чаще всего образуются от других слов с помощью прибавления к н</w:t>
      </w:r>
      <w:r>
        <w:rPr>
          <w:rFonts w:ascii="Times New Roman" w:hAnsi="Times New Roman" w:cs="Times New Roman"/>
          <w:sz w:val="24"/>
          <w:szCs w:val="24"/>
        </w:rPr>
        <w:t>им морфем</w:t>
      </w:r>
      <w:r w:rsidRPr="00251420">
        <w:rPr>
          <w:rFonts w:ascii="Times New Roman" w:hAnsi="Times New Roman" w:cs="Times New Roman"/>
          <w:sz w:val="24"/>
          <w:szCs w:val="24"/>
        </w:rPr>
        <w:t>: приставочным (</w:t>
      </w:r>
      <w:proofErr w:type="spellStart"/>
      <w:r w:rsidRPr="00251420">
        <w:rPr>
          <w:rFonts w:ascii="Times New Roman" w:hAnsi="Times New Roman" w:cs="Times New Roman"/>
          <w:b/>
          <w:bCs/>
          <w:sz w:val="24"/>
          <w:szCs w:val="24"/>
        </w:rPr>
        <w:t>при</w:t>
      </w:r>
      <w:r w:rsidRPr="00251420">
        <w:rPr>
          <w:rFonts w:ascii="Times New Roman" w:hAnsi="Times New Roman" w:cs="Times New Roman"/>
          <w:sz w:val="24"/>
          <w:szCs w:val="24"/>
        </w:rPr>
        <w:t>школьный←школьный</w:t>
      </w:r>
      <w:proofErr w:type="spellEnd"/>
      <w:r w:rsidRPr="00251420">
        <w:rPr>
          <w:rFonts w:ascii="Times New Roman" w:hAnsi="Times New Roman" w:cs="Times New Roman"/>
          <w:sz w:val="24"/>
          <w:szCs w:val="24"/>
        </w:rPr>
        <w:t>) суффиксальным (</w:t>
      </w:r>
      <w:proofErr w:type="spellStart"/>
      <w:r w:rsidRPr="00251420">
        <w:rPr>
          <w:rFonts w:ascii="Times New Roman" w:hAnsi="Times New Roman" w:cs="Times New Roman"/>
          <w:sz w:val="24"/>
          <w:szCs w:val="24"/>
        </w:rPr>
        <w:t>дом</w:t>
      </w:r>
      <w:r w:rsidRPr="00251420">
        <w:rPr>
          <w:rFonts w:ascii="Times New Roman" w:hAnsi="Times New Roman" w:cs="Times New Roman"/>
          <w:b/>
          <w:bCs/>
          <w:sz w:val="24"/>
          <w:szCs w:val="24"/>
        </w:rPr>
        <w:t>ик</w:t>
      </w:r>
      <w:r w:rsidRPr="00251420">
        <w:rPr>
          <w:rFonts w:ascii="Times New Roman" w:hAnsi="Times New Roman" w:cs="Times New Roman"/>
          <w:sz w:val="24"/>
          <w:szCs w:val="24"/>
        </w:rPr>
        <w:t>←дом</w:t>
      </w:r>
      <w:proofErr w:type="spellEnd"/>
      <w:r w:rsidRPr="00251420">
        <w:rPr>
          <w:rFonts w:ascii="Times New Roman" w:hAnsi="Times New Roman" w:cs="Times New Roman"/>
          <w:sz w:val="24"/>
          <w:szCs w:val="24"/>
        </w:rPr>
        <w:t>) приставочно-суффиксальным (</w:t>
      </w:r>
      <w:proofErr w:type="spellStart"/>
      <w:r w:rsidRPr="00251420">
        <w:rPr>
          <w:rFonts w:ascii="Times New Roman" w:hAnsi="Times New Roman" w:cs="Times New Roman"/>
          <w:b/>
          <w:bCs/>
          <w:sz w:val="24"/>
          <w:szCs w:val="24"/>
        </w:rPr>
        <w:t>о</w:t>
      </w:r>
      <w:r w:rsidRPr="00251420">
        <w:rPr>
          <w:rFonts w:ascii="Times New Roman" w:hAnsi="Times New Roman" w:cs="Times New Roman"/>
          <w:sz w:val="24"/>
          <w:szCs w:val="24"/>
        </w:rPr>
        <w:t>шей</w:t>
      </w:r>
      <w:r w:rsidRPr="00251420">
        <w:rPr>
          <w:rFonts w:ascii="Times New Roman" w:hAnsi="Times New Roman" w:cs="Times New Roman"/>
          <w:b/>
          <w:bCs/>
          <w:sz w:val="24"/>
          <w:szCs w:val="24"/>
        </w:rPr>
        <w:t>ник</w:t>
      </w:r>
      <w:r w:rsidRPr="00251420">
        <w:rPr>
          <w:rFonts w:ascii="Times New Roman" w:hAnsi="Times New Roman" w:cs="Times New Roman"/>
          <w:sz w:val="24"/>
          <w:szCs w:val="24"/>
        </w:rPr>
        <w:t>←шея</w:t>
      </w:r>
      <w:proofErr w:type="spellEnd"/>
      <w:r w:rsidRPr="00251420">
        <w:rPr>
          <w:rFonts w:ascii="Times New Roman" w:hAnsi="Times New Roman" w:cs="Times New Roman"/>
          <w:sz w:val="24"/>
          <w:szCs w:val="24"/>
        </w:rPr>
        <w:t xml:space="preserve">) </w:t>
      </w:r>
    </w:p>
    <w:p w:rsidR="00F427A4" w:rsidRPr="00962B7E" w:rsidRDefault="00F427A4" w:rsidP="004206A3">
      <w:pPr>
        <w:ind w:left="360"/>
        <w:rPr>
          <w:rFonts w:ascii="Times New Roman" w:hAnsi="Times New Roman" w:cs="Times New Roman"/>
          <w:sz w:val="24"/>
          <w:szCs w:val="24"/>
        </w:rPr>
      </w:pPr>
      <w:r w:rsidRPr="00251420">
        <w:rPr>
          <w:rFonts w:ascii="Times New Roman" w:hAnsi="Times New Roman" w:cs="Times New Roman"/>
          <w:sz w:val="24"/>
          <w:szCs w:val="24"/>
        </w:rPr>
        <w:t xml:space="preserve">Способом отсечения морфем: </w:t>
      </w:r>
      <w:proofErr w:type="spellStart"/>
      <w:r w:rsidRPr="00251420">
        <w:rPr>
          <w:rFonts w:ascii="Times New Roman" w:hAnsi="Times New Roman" w:cs="Times New Roman"/>
          <w:sz w:val="24"/>
          <w:szCs w:val="24"/>
        </w:rPr>
        <w:t>бессуффиксным</w:t>
      </w:r>
      <w:proofErr w:type="spellEnd"/>
      <w:r w:rsidRPr="00251420">
        <w:rPr>
          <w:rFonts w:ascii="Times New Roman" w:hAnsi="Times New Roman" w:cs="Times New Roman"/>
          <w:sz w:val="24"/>
          <w:szCs w:val="24"/>
        </w:rPr>
        <w:t xml:space="preserve"> (</w:t>
      </w:r>
      <w:proofErr w:type="spellStart"/>
      <w:r w:rsidRPr="00251420">
        <w:rPr>
          <w:rFonts w:ascii="Times New Roman" w:hAnsi="Times New Roman" w:cs="Times New Roman"/>
          <w:sz w:val="24"/>
          <w:szCs w:val="24"/>
        </w:rPr>
        <w:t>выход←выходить</w:t>
      </w:r>
      <w:proofErr w:type="spellEnd"/>
      <w:r w:rsidRPr="00251420">
        <w:rPr>
          <w:rFonts w:ascii="Times New Roman" w:hAnsi="Times New Roman" w:cs="Times New Roman"/>
          <w:sz w:val="24"/>
          <w:szCs w:val="24"/>
        </w:rPr>
        <w:t>) Сложением основ или слов (носоглотка, диван-кровать). Переход из одной части речи в другую (</w:t>
      </w:r>
      <w:proofErr w:type="spellStart"/>
      <w:r w:rsidRPr="00251420">
        <w:rPr>
          <w:rFonts w:ascii="Times New Roman" w:hAnsi="Times New Roman" w:cs="Times New Roman"/>
          <w:sz w:val="24"/>
          <w:szCs w:val="24"/>
        </w:rPr>
        <w:t>рядовой←рядовой</w:t>
      </w:r>
      <w:proofErr w:type="spellEnd"/>
      <w:r w:rsidRPr="00251420">
        <w:rPr>
          <w:rFonts w:ascii="Times New Roman" w:hAnsi="Times New Roman" w:cs="Times New Roman"/>
          <w:sz w:val="24"/>
          <w:szCs w:val="24"/>
        </w:rPr>
        <w:t xml:space="preserve"> солдат, </w:t>
      </w:r>
      <w:proofErr w:type="spellStart"/>
      <w:r w:rsidRPr="00251420">
        <w:rPr>
          <w:rFonts w:ascii="Times New Roman" w:hAnsi="Times New Roman" w:cs="Times New Roman"/>
          <w:sz w:val="24"/>
          <w:szCs w:val="24"/>
        </w:rPr>
        <w:t>дежурный←дежурный</w:t>
      </w:r>
      <w:proofErr w:type="spellEnd"/>
      <w:r w:rsidRPr="00251420">
        <w:rPr>
          <w:rFonts w:ascii="Times New Roman" w:hAnsi="Times New Roman" w:cs="Times New Roman"/>
          <w:sz w:val="24"/>
          <w:szCs w:val="24"/>
        </w:rPr>
        <w:t xml:space="preserve"> ученик)</w:t>
      </w:r>
    </w:p>
    <w:p w:rsidR="00F427A4" w:rsidRPr="00962B7E" w:rsidRDefault="00F427A4" w:rsidP="004206A3">
      <w:pPr>
        <w:jc w:val="center"/>
        <w:rPr>
          <w:rFonts w:ascii="Times New Roman" w:hAnsi="Times New Roman" w:cs="Times New Roman"/>
          <w:b/>
          <w:bCs/>
          <w:sz w:val="24"/>
          <w:szCs w:val="24"/>
        </w:rPr>
      </w:pPr>
      <w:r>
        <w:rPr>
          <w:rFonts w:ascii="Times New Roman" w:hAnsi="Times New Roman" w:cs="Times New Roman"/>
          <w:b/>
          <w:bCs/>
          <w:sz w:val="24"/>
          <w:szCs w:val="24"/>
        </w:rPr>
        <w:t>3 четверть</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1.Назовите разряды имён прилагательных и приведите примеры на каждый разряд.</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(Качественные, относительные и притяжательные: сладкий, деревянный, мамин).</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2.Правописание одной и двух </w:t>
      </w:r>
      <w:r w:rsidRPr="00DB5AB1">
        <w:rPr>
          <w:rFonts w:ascii="Times New Roman" w:hAnsi="Times New Roman" w:cs="Times New Roman"/>
          <w:b/>
          <w:bCs/>
          <w:sz w:val="24"/>
          <w:szCs w:val="24"/>
        </w:rPr>
        <w:t>н</w:t>
      </w:r>
      <w:r>
        <w:rPr>
          <w:rFonts w:ascii="Times New Roman" w:hAnsi="Times New Roman" w:cs="Times New Roman"/>
          <w:sz w:val="24"/>
          <w:szCs w:val="24"/>
        </w:rPr>
        <w:t xml:space="preserve"> в суффиксах имён прилагательных. </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Две </w:t>
      </w:r>
      <w:proofErr w:type="spellStart"/>
      <w:r w:rsidRPr="00DB5AB1">
        <w:rPr>
          <w:rFonts w:ascii="Times New Roman" w:hAnsi="Times New Roman" w:cs="Times New Roman"/>
          <w:b/>
          <w:bCs/>
          <w:sz w:val="24"/>
          <w:szCs w:val="24"/>
        </w:rPr>
        <w:t>нн</w:t>
      </w:r>
      <w:proofErr w:type="spellEnd"/>
      <w:r>
        <w:rPr>
          <w:rFonts w:ascii="Times New Roman" w:hAnsi="Times New Roman" w:cs="Times New Roman"/>
          <w:sz w:val="24"/>
          <w:szCs w:val="24"/>
        </w:rPr>
        <w:t xml:space="preserve"> пишется, если прилагательное образовано при помощи суффикса –</w:t>
      </w:r>
      <w:r w:rsidRPr="00DB5AB1">
        <w:rPr>
          <w:rFonts w:ascii="Times New Roman" w:hAnsi="Times New Roman" w:cs="Times New Roman"/>
          <w:b/>
          <w:bCs/>
          <w:sz w:val="24"/>
          <w:szCs w:val="24"/>
        </w:rPr>
        <w:t xml:space="preserve">н </w:t>
      </w:r>
      <w:r>
        <w:rPr>
          <w:rFonts w:ascii="Times New Roman" w:hAnsi="Times New Roman" w:cs="Times New Roman"/>
          <w:sz w:val="24"/>
          <w:szCs w:val="24"/>
        </w:rPr>
        <w:t>от существительных с основой на –</w:t>
      </w:r>
      <w:r w:rsidRPr="00DB5AB1">
        <w:rPr>
          <w:rFonts w:ascii="Times New Roman" w:hAnsi="Times New Roman" w:cs="Times New Roman"/>
          <w:b/>
          <w:bCs/>
          <w:sz w:val="24"/>
          <w:szCs w:val="24"/>
        </w:rPr>
        <w:t>н</w:t>
      </w:r>
      <w:r>
        <w:rPr>
          <w:rFonts w:ascii="Times New Roman" w:hAnsi="Times New Roman" w:cs="Times New Roman"/>
          <w:sz w:val="24"/>
          <w:szCs w:val="24"/>
        </w:rPr>
        <w:t>: лимонный, каменный.</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Если прилагательное образовано при помощи суффиксов –</w:t>
      </w:r>
      <w:proofErr w:type="spellStart"/>
      <w:r w:rsidRPr="00DB5AB1">
        <w:rPr>
          <w:rFonts w:ascii="Times New Roman" w:hAnsi="Times New Roman" w:cs="Times New Roman"/>
          <w:b/>
          <w:bCs/>
          <w:sz w:val="24"/>
          <w:szCs w:val="24"/>
        </w:rPr>
        <w:t>онн</w:t>
      </w:r>
      <w:proofErr w:type="spellEnd"/>
      <w:r w:rsidRPr="00DB5AB1">
        <w:rPr>
          <w:rFonts w:ascii="Times New Roman" w:hAnsi="Times New Roman" w:cs="Times New Roman"/>
          <w:b/>
          <w:bCs/>
          <w:sz w:val="24"/>
          <w:szCs w:val="24"/>
        </w:rPr>
        <w:t>, -</w:t>
      </w:r>
      <w:proofErr w:type="spellStart"/>
      <w:r w:rsidRPr="00DB5AB1">
        <w:rPr>
          <w:rFonts w:ascii="Times New Roman" w:hAnsi="Times New Roman" w:cs="Times New Roman"/>
          <w:b/>
          <w:bCs/>
          <w:sz w:val="24"/>
          <w:szCs w:val="24"/>
        </w:rPr>
        <w:t>енн</w:t>
      </w:r>
      <w:proofErr w:type="spellEnd"/>
      <w:r w:rsidRPr="00DB5AB1">
        <w:rPr>
          <w:rFonts w:ascii="Times New Roman" w:hAnsi="Times New Roman" w:cs="Times New Roman"/>
          <w:b/>
          <w:bCs/>
          <w:sz w:val="24"/>
          <w:szCs w:val="24"/>
        </w:rPr>
        <w:t>,-</w:t>
      </w:r>
      <w:proofErr w:type="spellStart"/>
      <w:r w:rsidRPr="00DB5AB1">
        <w:rPr>
          <w:rFonts w:ascii="Times New Roman" w:hAnsi="Times New Roman" w:cs="Times New Roman"/>
          <w:b/>
          <w:bCs/>
          <w:sz w:val="24"/>
          <w:szCs w:val="24"/>
        </w:rPr>
        <w:t>ённ</w:t>
      </w:r>
      <w:proofErr w:type="spellEnd"/>
      <w:r>
        <w:rPr>
          <w:rFonts w:ascii="Times New Roman" w:hAnsi="Times New Roman" w:cs="Times New Roman"/>
          <w:sz w:val="24"/>
          <w:szCs w:val="24"/>
        </w:rPr>
        <w:t>, кроме ветреный.</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Одна н пишется в суффиксах –</w:t>
      </w:r>
      <w:r w:rsidRPr="00DB5AB1">
        <w:rPr>
          <w:rFonts w:ascii="Times New Roman" w:hAnsi="Times New Roman" w:cs="Times New Roman"/>
          <w:b/>
          <w:bCs/>
          <w:sz w:val="24"/>
          <w:szCs w:val="24"/>
        </w:rPr>
        <w:t>ин,- ан, -</w:t>
      </w:r>
      <w:proofErr w:type="spellStart"/>
      <w:r w:rsidRPr="00DB5AB1">
        <w:rPr>
          <w:rFonts w:ascii="Times New Roman" w:hAnsi="Times New Roman" w:cs="Times New Roman"/>
          <w:b/>
          <w:bCs/>
          <w:sz w:val="24"/>
          <w:szCs w:val="24"/>
        </w:rPr>
        <w:t>ян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искл</w:t>
      </w:r>
      <w:proofErr w:type="spellEnd"/>
      <w:r>
        <w:rPr>
          <w:rFonts w:ascii="Times New Roman" w:hAnsi="Times New Roman" w:cs="Times New Roman"/>
          <w:sz w:val="24"/>
          <w:szCs w:val="24"/>
        </w:rPr>
        <w:t>. стеклянный, деревянный. оловянный)</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В кратких именах прилагательных пишется столько же </w:t>
      </w:r>
      <w:r w:rsidRPr="00D2308D">
        <w:rPr>
          <w:rFonts w:ascii="Times New Roman" w:hAnsi="Times New Roman" w:cs="Times New Roman"/>
          <w:b/>
          <w:bCs/>
          <w:sz w:val="24"/>
          <w:szCs w:val="24"/>
        </w:rPr>
        <w:t>н</w:t>
      </w:r>
      <w:r>
        <w:rPr>
          <w:rFonts w:ascii="Times New Roman" w:hAnsi="Times New Roman" w:cs="Times New Roman"/>
          <w:sz w:val="24"/>
          <w:szCs w:val="24"/>
        </w:rPr>
        <w:t>, сколько и в полных.</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3.</w:t>
      </w:r>
      <w:r w:rsidRPr="00DB5AB1">
        <w:rPr>
          <w:rFonts w:ascii="Times New Roman" w:hAnsi="Times New Roman" w:cs="Times New Roman"/>
          <w:sz w:val="24"/>
          <w:szCs w:val="24"/>
        </w:rPr>
        <w:t xml:space="preserve"> Определение имени числительного как части речи.</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w:t>
      </w:r>
      <w:r w:rsidRPr="00DB5AB1">
        <w:rPr>
          <w:rFonts w:ascii="Times New Roman" w:hAnsi="Times New Roman" w:cs="Times New Roman"/>
          <w:sz w:val="24"/>
          <w:szCs w:val="24"/>
        </w:rPr>
        <w:t>Имя числительное – часть речи, которая обозначает количество предметов, число, а также порядок предметов при счёте. Имена числительные отвечают на вопросы сколько? и какой?</w:t>
      </w:r>
    </w:p>
    <w:p w:rsidR="00F427A4" w:rsidRPr="00DB5AB1"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4. </w:t>
      </w:r>
      <w:r w:rsidRPr="00DB5AB1">
        <w:rPr>
          <w:rFonts w:ascii="Times New Roman" w:hAnsi="Times New Roman" w:cs="Times New Roman"/>
          <w:sz w:val="24"/>
          <w:szCs w:val="24"/>
        </w:rPr>
        <w:t>В каких числительных пишется мягкий знак?</w:t>
      </w:r>
    </w:p>
    <w:p w:rsidR="00F427A4" w:rsidRDefault="00F427A4" w:rsidP="004206A3">
      <w:pPr>
        <w:rPr>
          <w:rFonts w:ascii="Times New Roman" w:hAnsi="Times New Roman" w:cs="Times New Roman"/>
          <w:sz w:val="24"/>
          <w:szCs w:val="24"/>
        </w:rPr>
      </w:pPr>
      <w:r w:rsidRPr="00DB5AB1">
        <w:rPr>
          <w:rFonts w:ascii="Times New Roman" w:hAnsi="Times New Roman" w:cs="Times New Roman"/>
          <w:sz w:val="24"/>
          <w:szCs w:val="24"/>
        </w:rPr>
        <w:t>В числительных от 5 до 20 и в числительном 30 на конце пишется мягкий знак. В именительном и винительном падежах сложных числительных от 50 до 80 и от 500 до 900 после первого корня пишется мягкий знак.</w:t>
      </w:r>
    </w:p>
    <w:p w:rsidR="00F427A4" w:rsidRPr="007F4C4C" w:rsidRDefault="00F427A4" w:rsidP="004206A3">
      <w:pPr>
        <w:ind w:left="360"/>
        <w:jc w:val="center"/>
        <w:rPr>
          <w:rFonts w:ascii="Times New Roman" w:hAnsi="Times New Roman" w:cs="Times New Roman"/>
          <w:b/>
          <w:bCs/>
          <w:sz w:val="24"/>
          <w:szCs w:val="24"/>
        </w:rPr>
      </w:pPr>
      <w:r w:rsidRPr="007F4C4C">
        <w:rPr>
          <w:rFonts w:ascii="Times New Roman" w:hAnsi="Times New Roman" w:cs="Times New Roman"/>
          <w:b/>
          <w:bCs/>
          <w:sz w:val="24"/>
          <w:szCs w:val="24"/>
        </w:rPr>
        <w:t>4 четверть</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1.Назовите разряды местоимений и приведите примеры</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(личные-он, она, мы, вы; возвратное-себя; вопросительные и относительные-кто, что, сколько, который, неопределённые-некто, нечто, кое-кто, кое-где; отрицательные- никто, ничто, некто, нечего, притяжательные-его носки, её сестра; указательные- тот, этот, такой, определительные-каждый, сам, весь, любой).</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2. Правописание </w:t>
      </w:r>
      <w:r w:rsidRPr="00F8464B">
        <w:rPr>
          <w:rFonts w:ascii="Times New Roman" w:hAnsi="Times New Roman" w:cs="Times New Roman"/>
          <w:sz w:val="24"/>
          <w:szCs w:val="24"/>
        </w:rPr>
        <w:t>отрицательны</w:t>
      </w:r>
      <w:r>
        <w:rPr>
          <w:rFonts w:ascii="Times New Roman" w:hAnsi="Times New Roman" w:cs="Times New Roman"/>
          <w:sz w:val="24"/>
          <w:szCs w:val="24"/>
        </w:rPr>
        <w:t>х и неопределённых местоимений.</w:t>
      </w:r>
    </w:p>
    <w:p w:rsidR="00F427A4" w:rsidRDefault="00F427A4" w:rsidP="004206A3">
      <w:pPr>
        <w:rPr>
          <w:rFonts w:ascii="Times New Roman" w:hAnsi="Times New Roman" w:cs="Times New Roman"/>
          <w:sz w:val="24"/>
          <w:szCs w:val="24"/>
        </w:rPr>
      </w:pPr>
      <w:r w:rsidRPr="00F8464B">
        <w:rPr>
          <w:rFonts w:ascii="Times New Roman" w:hAnsi="Times New Roman" w:cs="Times New Roman"/>
          <w:sz w:val="24"/>
          <w:szCs w:val="24"/>
        </w:rPr>
        <w:t xml:space="preserve">В отрицательных и неопределённых местоимениях приставка </w:t>
      </w:r>
      <w:proofErr w:type="spellStart"/>
      <w:r w:rsidRPr="00F8464B">
        <w:rPr>
          <w:rFonts w:ascii="Times New Roman" w:hAnsi="Times New Roman" w:cs="Times New Roman"/>
          <w:b/>
          <w:bCs/>
          <w:sz w:val="24"/>
          <w:szCs w:val="24"/>
        </w:rPr>
        <w:t>не</w:t>
      </w:r>
      <w:r w:rsidRPr="00F8464B">
        <w:rPr>
          <w:rFonts w:ascii="Times New Roman" w:hAnsi="Times New Roman" w:cs="Times New Roman"/>
          <w:sz w:val="24"/>
          <w:szCs w:val="24"/>
        </w:rPr>
        <w:t>-</w:t>
      </w:r>
      <w:proofErr w:type="spellEnd"/>
      <w:r w:rsidRPr="00F8464B">
        <w:rPr>
          <w:rFonts w:ascii="Times New Roman" w:hAnsi="Times New Roman" w:cs="Times New Roman"/>
          <w:sz w:val="24"/>
          <w:szCs w:val="24"/>
        </w:rPr>
        <w:t xml:space="preserve"> всегда ударная, а </w:t>
      </w:r>
      <w:r w:rsidRPr="00F8464B">
        <w:rPr>
          <w:rFonts w:ascii="Times New Roman" w:hAnsi="Times New Roman" w:cs="Times New Roman"/>
          <w:b/>
          <w:bCs/>
          <w:sz w:val="24"/>
          <w:szCs w:val="24"/>
        </w:rPr>
        <w:t>ни</w:t>
      </w:r>
      <w:r>
        <w:rPr>
          <w:rFonts w:ascii="Times New Roman" w:hAnsi="Times New Roman" w:cs="Times New Roman"/>
          <w:sz w:val="24"/>
          <w:szCs w:val="24"/>
        </w:rPr>
        <w:t xml:space="preserve">- - безударная. </w:t>
      </w:r>
      <w:r w:rsidRPr="00F8464B">
        <w:rPr>
          <w:rFonts w:ascii="Times New Roman" w:hAnsi="Times New Roman" w:cs="Times New Roman"/>
          <w:sz w:val="24"/>
          <w:szCs w:val="24"/>
        </w:rPr>
        <w:t xml:space="preserve"> Неопределённые местоимения с приставкой </w:t>
      </w:r>
      <w:r w:rsidRPr="00F8464B">
        <w:rPr>
          <w:rFonts w:ascii="Times New Roman" w:hAnsi="Times New Roman" w:cs="Times New Roman"/>
          <w:b/>
          <w:bCs/>
          <w:sz w:val="24"/>
          <w:szCs w:val="24"/>
        </w:rPr>
        <w:t>кое</w:t>
      </w:r>
      <w:r w:rsidRPr="00F8464B">
        <w:rPr>
          <w:rFonts w:ascii="Times New Roman" w:hAnsi="Times New Roman" w:cs="Times New Roman"/>
          <w:sz w:val="24"/>
          <w:szCs w:val="24"/>
        </w:rPr>
        <w:t xml:space="preserve"> - и суффиксом -</w:t>
      </w:r>
      <w:r w:rsidRPr="00F8464B">
        <w:rPr>
          <w:rFonts w:ascii="Times New Roman" w:hAnsi="Times New Roman" w:cs="Times New Roman"/>
          <w:b/>
          <w:bCs/>
          <w:sz w:val="24"/>
          <w:szCs w:val="24"/>
        </w:rPr>
        <w:t>то, -либо, -нибудь</w:t>
      </w:r>
      <w:r w:rsidRPr="00F8464B">
        <w:rPr>
          <w:rFonts w:ascii="Times New Roman" w:hAnsi="Times New Roman" w:cs="Times New Roman"/>
          <w:sz w:val="24"/>
          <w:szCs w:val="24"/>
        </w:rPr>
        <w:t xml:space="preserve"> пишутся через дефис: кое(что), что(то), с кем(либо), кто(</w:t>
      </w:r>
      <w:proofErr w:type="spellStart"/>
      <w:r w:rsidRPr="00F8464B">
        <w:rPr>
          <w:rFonts w:ascii="Times New Roman" w:hAnsi="Times New Roman" w:cs="Times New Roman"/>
          <w:sz w:val="24"/>
          <w:szCs w:val="24"/>
        </w:rPr>
        <w:t>нибудь</w:t>
      </w:r>
      <w:proofErr w:type="spellEnd"/>
      <w:r w:rsidRPr="00F8464B">
        <w:rPr>
          <w:rFonts w:ascii="Times New Roman" w:hAnsi="Times New Roman" w:cs="Times New Roman"/>
          <w:sz w:val="24"/>
          <w:szCs w:val="24"/>
        </w:rPr>
        <w:t>). Если местоимение употребляется с предлогом, то приставка кое- пишется раздельно: кое (у) кого, кое(с) кем.</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3. </w:t>
      </w:r>
      <w:r w:rsidRPr="009B0A57">
        <w:rPr>
          <w:rFonts w:ascii="Times New Roman" w:hAnsi="Times New Roman" w:cs="Times New Roman"/>
          <w:color w:val="000000"/>
          <w:sz w:val="24"/>
          <w:szCs w:val="24"/>
          <w:lang w:eastAsia="ru-RU"/>
        </w:rPr>
        <w:t>Безличные глаголы.</w:t>
      </w:r>
      <w:r w:rsidRPr="00D2308D">
        <w:rPr>
          <w:rFonts w:ascii="Times New Roman" w:hAnsi="Times New Roman" w:cs="Times New Roman"/>
          <w:sz w:val="24"/>
          <w:szCs w:val="24"/>
        </w:rPr>
        <w:t xml:space="preserve"> </w:t>
      </w:r>
      <w:r>
        <w:rPr>
          <w:rFonts w:ascii="Times New Roman" w:hAnsi="Times New Roman" w:cs="Times New Roman"/>
          <w:sz w:val="24"/>
          <w:szCs w:val="24"/>
        </w:rPr>
        <w:t>Приведите примеры.</w:t>
      </w:r>
      <w:r>
        <w:rPr>
          <w:rFonts w:ascii="Times New Roman" w:hAnsi="Times New Roman" w:cs="Times New Roman"/>
          <w:color w:val="000000"/>
          <w:sz w:val="24"/>
          <w:szCs w:val="24"/>
          <w:lang w:eastAsia="ru-RU"/>
        </w:rPr>
        <w:t xml:space="preserve"> </w:t>
      </w:r>
    </w:p>
    <w:p w:rsidR="00F427A4" w:rsidRPr="00F8464B" w:rsidRDefault="00F427A4" w:rsidP="004206A3">
      <w:pPr>
        <w:rPr>
          <w:rFonts w:ascii="Times New Roman" w:hAnsi="Times New Roman" w:cs="Times New Roman"/>
          <w:sz w:val="24"/>
          <w:szCs w:val="24"/>
        </w:rPr>
      </w:pPr>
    </w:p>
    <w:p w:rsidR="00F427A4" w:rsidRDefault="00F427A4" w:rsidP="004206A3">
      <w:pPr>
        <w:rPr>
          <w:rFonts w:ascii="Times New Roman" w:hAnsi="Times New Roman" w:cs="Times New Roman"/>
          <w:sz w:val="24"/>
          <w:szCs w:val="24"/>
        </w:rPr>
      </w:pPr>
      <w:r w:rsidRPr="009B0A57">
        <w:rPr>
          <w:rFonts w:ascii="Times New Roman" w:hAnsi="Times New Roman" w:cs="Times New Roman"/>
          <w:b/>
          <w:bCs/>
          <w:color w:val="000000"/>
          <w:sz w:val="24"/>
          <w:szCs w:val="24"/>
          <w:lang w:eastAsia="ru-RU"/>
        </w:rPr>
        <w:t xml:space="preserve">Глаголы, </w:t>
      </w:r>
      <w:r w:rsidRPr="009B0A57">
        <w:rPr>
          <w:rFonts w:ascii="Times New Roman" w:hAnsi="Times New Roman" w:cs="Times New Roman"/>
          <w:color w:val="000000"/>
          <w:sz w:val="24"/>
          <w:szCs w:val="24"/>
          <w:lang w:eastAsia="ru-RU"/>
        </w:rPr>
        <w:t xml:space="preserve">которые обозначают действия, происходящие сами по себе, без действующего лица (предмета), называются </w:t>
      </w:r>
      <w:r w:rsidRPr="009B0A57">
        <w:rPr>
          <w:rFonts w:ascii="Times New Roman" w:hAnsi="Times New Roman" w:cs="Times New Roman"/>
          <w:b/>
          <w:bCs/>
          <w:color w:val="000000"/>
          <w:sz w:val="24"/>
          <w:szCs w:val="24"/>
          <w:lang w:eastAsia="ru-RU"/>
        </w:rPr>
        <w:t xml:space="preserve">безличными. </w:t>
      </w:r>
      <w:r w:rsidRPr="009B0A57">
        <w:rPr>
          <w:rFonts w:ascii="Times New Roman" w:hAnsi="Times New Roman" w:cs="Times New Roman"/>
          <w:color w:val="000000"/>
          <w:sz w:val="24"/>
          <w:szCs w:val="24"/>
          <w:lang w:eastAsia="ru-RU"/>
        </w:rPr>
        <w:t xml:space="preserve">Такие глаголы обычно обозначают </w:t>
      </w:r>
      <w:r w:rsidRPr="009B0A57">
        <w:rPr>
          <w:rFonts w:ascii="Times New Roman" w:hAnsi="Times New Roman" w:cs="Times New Roman"/>
          <w:b/>
          <w:bCs/>
          <w:color w:val="000000"/>
          <w:sz w:val="24"/>
          <w:szCs w:val="24"/>
          <w:lang w:eastAsia="ru-RU"/>
        </w:rPr>
        <w:t xml:space="preserve">явления природы или состояние человека: </w:t>
      </w:r>
      <w:r w:rsidRPr="009B0A57">
        <w:rPr>
          <w:rFonts w:ascii="Times New Roman" w:hAnsi="Times New Roman" w:cs="Times New Roman"/>
          <w:i/>
          <w:iCs/>
          <w:color w:val="000000"/>
          <w:sz w:val="24"/>
          <w:szCs w:val="24"/>
          <w:lang w:eastAsia="ru-RU"/>
        </w:rPr>
        <w:t>Светает. Не спится</w:t>
      </w:r>
      <w:r w:rsidRPr="009B0A57">
        <w:rPr>
          <w:rFonts w:ascii="Times New Roman" w:hAnsi="Times New Roman" w:cs="Times New Roman"/>
          <w:b/>
          <w:bCs/>
          <w:i/>
          <w:iCs/>
          <w:color w:val="000000"/>
          <w:sz w:val="24"/>
          <w:szCs w:val="24"/>
          <w:lang w:eastAsia="ru-RU"/>
        </w:rPr>
        <w:t>.</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w:t>
      </w:r>
    </w:p>
    <w:p w:rsidR="00F427A4" w:rsidRDefault="00F427A4" w:rsidP="004206A3">
      <w:pPr>
        <w:autoSpaceDE w:val="0"/>
        <w:autoSpaceDN w:val="0"/>
        <w:spacing w:after="0" w:line="240" w:lineRule="auto"/>
        <w:jc w:val="center"/>
        <w:rPr>
          <w:rFonts w:ascii="Times New Roman" w:eastAsia="SimSun" w:hAnsi="Times New Roman"/>
          <w:b/>
          <w:bCs/>
          <w:sz w:val="24"/>
          <w:szCs w:val="24"/>
          <w:lang w:eastAsia="ru-RU"/>
        </w:rPr>
      </w:pPr>
    </w:p>
    <w:p w:rsidR="00F427A4" w:rsidRPr="004206A3" w:rsidRDefault="00F427A4" w:rsidP="0052589E">
      <w:pPr>
        <w:pStyle w:val="af5"/>
        <w:rPr>
          <w:rFonts w:ascii="Times New Roman" w:hAnsi="Times New Roman" w:cs="Times New Roman"/>
          <w:b/>
          <w:bCs/>
          <w:color w:val="000000"/>
          <w:sz w:val="24"/>
          <w:szCs w:val="24"/>
        </w:rPr>
      </w:pPr>
      <w:r w:rsidRPr="004206A3">
        <w:rPr>
          <w:rFonts w:ascii="Times New Roman" w:hAnsi="Times New Roman" w:cs="Times New Roman"/>
          <w:b/>
          <w:bCs/>
          <w:color w:val="000000"/>
          <w:sz w:val="24"/>
          <w:szCs w:val="24"/>
        </w:rPr>
        <w:t>Приложение «Оценочные материалы»</w:t>
      </w:r>
    </w:p>
    <w:p w:rsidR="00F427A4" w:rsidRPr="004206A3" w:rsidRDefault="00F427A4" w:rsidP="00776548">
      <w:pPr>
        <w:pStyle w:val="af5"/>
        <w:jc w:val="center"/>
        <w:rPr>
          <w:rFonts w:ascii="Times New Roman" w:hAnsi="Times New Roman" w:cs="Times New Roman"/>
          <w:b/>
          <w:bCs/>
          <w:color w:val="000000"/>
          <w:sz w:val="24"/>
          <w:szCs w:val="24"/>
        </w:rPr>
      </w:pPr>
      <w:r w:rsidRPr="004206A3">
        <w:rPr>
          <w:rFonts w:ascii="Times New Roman" w:hAnsi="Times New Roman" w:cs="Times New Roman"/>
          <w:b/>
          <w:bCs/>
          <w:color w:val="000000"/>
          <w:sz w:val="24"/>
          <w:szCs w:val="24"/>
        </w:rPr>
        <w:t>Обязательные контрольные работы</w:t>
      </w:r>
    </w:p>
    <w:p w:rsidR="00F427A4" w:rsidRPr="004206A3" w:rsidRDefault="00F427A4" w:rsidP="0052589E">
      <w:pPr>
        <w:pStyle w:val="af5"/>
        <w:rPr>
          <w:rFonts w:ascii="Times New Roman" w:hAnsi="Times New Roman" w:cs="Times New Roman"/>
          <w:b/>
          <w:bCs/>
          <w:color w:val="000000"/>
          <w:sz w:val="24"/>
          <w:szCs w:val="24"/>
        </w:rPr>
      </w:pPr>
      <w:r w:rsidRPr="004206A3">
        <w:rPr>
          <w:rFonts w:ascii="Times New Roman" w:hAnsi="Times New Roman" w:cs="Times New Roman"/>
          <w:b/>
          <w:bCs/>
          <w:color w:val="000000"/>
          <w:sz w:val="24"/>
          <w:szCs w:val="24"/>
        </w:rPr>
        <w:t>1 четверть</w:t>
      </w:r>
    </w:p>
    <w:p w:rsidR="00F427A4" w:rsidRPr="004206A3" w:rsidRDefault="00F427A4" w:rsidP="0052589E">
      <w:pPr>
        <w:pStyle w:val="af5"/>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1. Контрольная работа. Входной диктант</w:t>
      </w:r>
    </w:p>
    <w:p w:rsidR="00F427A4" w:rsidRPr="004206A3" w:rsidRDefault="00F427A4" w:rsidP="0052589E">
      <w:pPr>
        <w:pStyle w:val="af5"/>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2. Р/р Сочинение на лингвистическую тему</w:t>
      </w:r>
    </w:p>
    <w:p w:rsidR="00F427A4" w:rsidRPr="004206A3" w:rsidRDefault="00F427A4" w:rsidP="0052589E">
      <w:pPr>
        <w:pStyle w:val="af5"/>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3. Контрольный тест по теме «Чередование гласных в корнях»</w:t>
      </w:r>
    </w:p>
    <w:p w:rsidR="00F427A4" w:rsidRPr="004206A3" w:rsidRDefault="00F427A4" w:rsidP="0052589E">
      <w:pPr>
        <w:pStyle w:val="af5"/>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 xml:space="preserve">4. Контрольный диктант с грамматическим </w:t>
      </w:r>
      <w:proofErr w:type="gramStart"/>
      <w:r w:rsidRPr="004206A3">
        <w:rPr>
          <w:rFonts w:ascii="Times New Roman" w:hAnsi="Times New Roman" w:cs="Times New Roman"/>
          <w:kern w:val="1"/>
          <w:sz w:val="24"/>
          <w:szCs w:val="24"/>
          <w:lang w:eastAsia="hi-IN" w:bidi="hi-IN"/>
        </w:rPr>
        <w:t>заданием  по</w:t>
      </w:r>
      <w:proofErr w:type="gramEnd"/>
      <w:r w:rsidRPr="004206A3">
        <w:rPr>
          <w:rFonts w:ascii="Times New Roman" w:hAnsi="Times New Roman" w:cs="Times New Roman"/>
          <w:kern w:val="1"/>
          <w:sz w:val="24"/>
          <w:szCs w:val="24"/>
          <w:lang w:eastAsia="hi-IN" w:bidi="hi-IN"/>
        </w:rPr>
        <w:t xml:space="preserve"> теме «Лексикология»</w:t>
      </w:r>
    </w:p>
    <w:p w:rsidR="00F427A4" w:rsidRPr="004206A3" w:rsidRDefault="00F427A4" w:rsidP="0052589E">
      <w:pPr>
        <w:pStyle w:val="af5"/>
        <w:rPr>
          <w:rFonts w:ascii="Times New Roman" w:hAnsi="Times New Roman" w:cs="Times New Roman"/>
          <w:color w:val="000000"/>
          <w:sz w:val="24"/>
          <w:szCs w:val="24"/>
        </w:rPr>
      </w:pPr>
      <w:r w:rsidRPr="004206A3">
        <w:rPr>
          <w:rFonts w:ascii="Times New Roman" w:hAnsi="Times New Roman" w:cs="Times New Roman"/>
          <w:kern w:val="1"/>
          <w:sz w:val="24"/>
          <w:szCs w:val="24"/>
          <w:lang w:eastAsia="hi-IN" w:bidi="hi-IN"/>
        </w:rPr>
        <w:t>5. Р/р Сочинение-рассуждение</w:t>
      </w:r>
    </w:p>
    <w:p w:rsidR="00F427A4" w:rsidRPr="004206A3" w:rsidRDefault="00F427A4" w:rsidP="0052589E">
      <w:pPr>
        <w:pStyle w:val="af5"/>
        <w:rPr>
          <w:rFonts w:ascii="Times New Roman" w:hAnsi="Times New Roman" w:cs="Times New Roman"/>
          <w:b/>
          <w:bCs/>
          <w:color w:val="000000"/>
          <w:sz w:val="24"/>
          <w:szCs w:val="24"/>
        </w:rPr>
      </w:pPr>
      <w:r w:rsidRPr="004206A3">
        <w:rPr>
          <w:rFonts w:ascii="Times New Roman" w:hAnsi="Times New Roman" w:cs="Times New Roman"/>
          <w:b/>
          <w:bCs/>
          <w:color w:val="000000"/>
          <w:sz w:val="24"/>
          <w:szCs w:val="24"/>
        </w:rPr>
        <w:t>2 четверть</w:t>
      </w:r>
    </w:p>
    <w:p w:rsidR="00F427A4" w:rsidRPr="004206A3" w:rsidRDefault="00F427A4" w:rsidP="0052589E">
      <w:pPr>
        <w:pStyle w:val="af5"/>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1. Контрольный тест по теме «Словообразование»</w:t>
      </w:r>
    </w:p>
    <w:p w:rsidR="00F427A4" w:rsidRPr="004206A3" w:rsidRDefault="00F427A4" w:rsidP="0052589E">
      <w:pPr>
        <w:pStyle w:val="af5"/>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2. Контрольный диктант по теме «Имя существительное»</w:t>
      </w:r>
    </w:p>
    <w:p w:rsidR="00F427A4" w:rsidRPr="004206A3" w:rsidRDefault="00F427A4" w:rsidP="0052589E">
      <w:pPr>
        <w:pStyle w:val="af5"/>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3. Р/</w:t>
      </w:r>
      <w:proofErr w:type="gramStart"/>
      <w:r w:rsidRPr="004206A3">
        <w:rPr>
          <w:rFonts w:ascii="Times New Roman" w:hAnsi="Times New Roman" w:cs="Times New Roman"/>
          <w:kern w:val="1"/>
          <w:sz w:val="24"/>
          <w:szCs w:val="24"/>
          <w:lang w:eastAsia="hi-IN" w:bidi="hi-IN"/>
        </w:rPr>
        <w:t>р  Сочинение</w:t>
      </w:r>
      <w:proofErr w:type="gramEnd"/>
      <w:r w:rsidRPr="004206A3">
        <w:rPr>
          <w:rFonts w:ascii="Times New Roman" w:hAnsi="Times New Roman" w:cs="Times New Roman"/>
          <w:kern w:val="1"/>
          <w:sz w:val="24"/>
          <w:szCs w:val="24"/>
          <w:lang w:eastAsia="hi-IN" w:bidi="hi-IN"/>
        </w:rPr>
        <w:t>-описание</w:t>
      </w:r>
    </w:p>
    <w:p w:rsidR="00F427A4" w:rsidRPr="004206A3" w:rsidRDefault="00F427A4" w:rsidP="0052589E">
      <w:pPr>
        <w:pStyle w:val="af5"/>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4</w:t>
      </w:r>
      <w:r w:rsidRPr="004206A3">
        <w:rPr>
          <w:rFonts w:ascii="Times New Roman" w:hAnsi="Times New Roman" w:cs="Times New Roman"/>
          <w:b/>
          <w:bCs/>
          <w:kern w:val="1"/>
          <w:sz w:val="24"/>
          <w:szCs w:val="24"/>
          <w:lang w:eastAsia="hi-IN" w:bidi="hi-IN"/>
        </w:rPr>
        <w:t xml:space="preserve">. </w:t>
      </w:r>
      <w:r w:rsidRPr="004206A3">
        <w:rPr>
          <w:rFonts w:ascii="Times New Roman" w:hAnsi="Times New Roman" w:cs="Times New Roman"/>
          <w:kern w:val="1"/>
          <w:sz w:val="24"/>
          <w:szCs w:val="24"/>
          <w:lang w:eastAsia="hi-IN" w:bidi="hi-IN"/>
        </w:rPr>
        <w:t>Р/р Сжатое изложение</w:t>
      </w:r>
    </w:p>
    <w:p w:rsidR="00F427A4" w:rsidRPr="004206A3" w:rsidRDefault="00F427A4" w:rsidP="0052589E">
      <w:pPr>
        <w:pStyle w:val="af5"/>
        <w:rPr>
          <w:rFonts w:ascii="Times New Roman" w:hAnsi="Times New Roman" w:cs="Times New Roman"/>
          <w:color w:val="000000"/>
          <w:sz w:val="24"/>
          <w:szCs w:val="24"/>
        </w:rPr>
      </w:pPr>
      <w:r w:rsidRPr="004206A3">
        <w:rPr>
          <w:rFonts w:ascii="Times New Roman" w:hAnsi="Times New Roman" w:cs="Times New Roman"/>
          <w:kern w:val="1"/>
          <w:sz w:val="24"/>
          <w:szCs w:val="24"/>
          <w:lang w:eastAsia="hi-IN" w:bidi="hi-IN"/>
        </w:rPr>
        <w:t xml:space="preserve">5. Контрольный диктант с грамматическим заданием  </w:t>
      </w:r>
    </w:p>
    <w:p w:rsidR="00F427A4" w:rsidRPr="004206A3" w:rsidRDefault="00F427A4" w:rsidP="0052589E">
      <w:pPr>
        <w:pStyle w:val="af5"/>
        <w:rPr>
          <w:rFonts w:ascii="Times New Roman" w:hAnsi="Times New Roman" w:cs="Times New Roman"/>
          <w:b/>
          <w:bCs/>
          <w:color w:val="000000"/>
          <w:sz w:val="24"/>
          <w:szCs w:val="24"/>
        </w:rPr>
      </w:pPr>
      <w:r w:rsidRPr="004206A3">
        <w:rPr>
          <w:rFonts w:ascii="Times New Roman" w:hAnsi="Times New Roman" w:cs="Times New Roman"/>
          <w:b/>
          <w:bCs/>
          <w:color w:val="000000"/>
          <w:sz w:val="24"/>
          <w:szCs w:val="24"/>
        </w:rPr>
        <w:t>3 четверть</w:t>
      </w:r>
    </w:p>
    <w:p w:rsidR="00F427A4" w:rsidRPr="004206A3" w:rsidRDefault="00F427A4" w:rsidP="0052589E">
      <w:pPr>
        <w:pStyle w:val="af5"/>
        <w:rPr>
          <w:rFonts w:ascii="Times New Roman" w:hAnsi="Times New Roman" w:cs="Times New Roman"/>
          <w:kern w:val="1"/>
          <w:sz w:val="24"/>
          <w:szCs w:val="24"/>
          <w:lang w:eastAsia="hi-IN" w:bidi="hi-IN"/>
        </w:rPr>
      </w:pPr>
      <w:r w:rsidRPr="004206A3">
        <w:rPr>
          <w:rFonts w:ascii="Times New Roman" w:hAnsi="Times New Roman" w:cs="Times New Roman"/>
          <w:color w:val="000000"/>
          <w:sz w:val="24"/>
          <w:szCs w:val="24"/>
        </w:rPr>
        <w:t xml:space="preserve">1. </w:t>
      </w:r>
      <w:r w:rsidRPr="004206A3">
        <w:rPr>
          <w:rFonts w:ascii="Times New Roman" w:hAnsi="Times New Roman" w:cs="Times New Roman"/>
          <w:kern w:val="1"/>
          <w:sz w:val="24"/>
          <w:szCs w:val="24"/>
          <w:lang w:eastAsia="hi-IN" w:bidi="hi-IN"/>
        </w:rPr>
        <w:t>Р/р Сочинение-описание признаков предметов и явлений окружающего мира</w:t>
      </w:r>
    </w:p>
    <w:p w:rsidR="00F427A4" w:rsidRPr="004206A3" w:rsidRDefault="00F427A4" w:rsidP="0052589E">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2. Контрольная работа по теме «Имя прилагательное». Тест</w:t>
      </w:r>
    </w:p>
    <w:p w:rsidR="00F427A4" w:rsidRPr="004206A3" w:rsidRDefault="00F427A4" w:rsidP="0052589E">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3. </w:t>
      </w:r>
      <w:r w:rsidRPr="004206A3">
        <w:rPr>
          <w:rFonts w:ascii="Times New Roman" w:hAnsi="Times New Roman" w:cs="Times New Roman"/>
          <w:kern w:val="1"/>
          <w:sz w:val="24"/>
          <w:szCs w:val="24"/>
          <w:lang w:eastAsia="hi-IN" w:bidi="hi-IN"/>
        </w:rPr>
        <w:t>Р/р Изложение</w:t>
      </w:r>
    </w:p>
    <w:p w:rsidR="00F427A4" w:rsidRPr="004206A3" w:rsidRDefault="00F427A4" w:rsidP="0052589E">
      <w:pPr>
        <w:pStyle w:val="af5"/>
        <w:rPr>
          <w:rFonts w:ascii="Times New Roman" w:hAnsi="Times New Roman" w:cs="Times New Roman"/>
          <w:color w:val="000000"/>
          <w:sz w:val="24"/>
          <w:szCs w:val="24"/>
        </w:rPr>
      </w:pPr>
      <w:r w:rsidRPr="004206A3">
        <w:rPr>
          <w:rFonts w:ascii="Times New Roman" w:hAnsi="Times New Roman" w:cs="Times New Roman"/>
          <w:kern w:val="1"/>
          <w:sz w:val="24"/>
          <w:szCs w:val="24"/>
          <w:lang w:eastAsia="hi-IN" w:bidi="hi-IN"/>
        </w:rPr>
        <w:t>4. Р/р Сочинение на лингвистическую тему</w:t>
      </w:r>
    </w:p>
    <w:p w:rsidR="00F427A4" w:rsidRPr="004206A3" w:rsidRDefault="00F427A4" w:rsidP="0052589E">
      <w:pPr>
        <w:pStyle w:val="af5"/>
        <w:rPr>
          <w:rFonts w:ascii="Times New Roman" w:hAnsi="Times New Roman" w:cs="Times New Roman"/>
          <w:kern w:val="1"/>
          <w:sz w:val="24"/>
          <w:szCs w:val="24"/>
          <w:lang w:eastAsia="hi-IN" w:bidi="hi-IN"/>
        </w:rPr>
      </w:pPr>
      <w:r w:rsidRPr="004206A3">
        <w:rPr>
          <w:rFonts w:ascii="Times New Roman" w:hAnsi="Times New Roman" w:cs="Times New Roman"/>
          <w:color w:val="000000"/>
          <w:sz w:val="24"/>
          <w:szCs w:val="24"/>
        </w:rPr>
        <w:t xml:space="preserve">5. </w:t>
      </w:r>
      <w:r w:rsidRPr="004206A3">
        <w:rPr>
          <w:rFonts w:ascii="Times New Roman" w:hAnsi="Times New Roman" w:cs="Times New Roman"/>
          <w:kern w:val="1"/>
          <w:sz w:val="24"/>
          <w:szCs w:val="24"/>
          <w:lang w:eastAsia="hi-IN" w:bidi="hi-IN"/>
        </w:rPr>
        <w:t>Контрольный диктант с грамматическим заданием</w:t>
      </w:r>
    </w:p>
    <w:p w:rsidR="00F427A4" w:rsidRPr="004206A3" w:rsidRDefault="00F427A4" w:rsidP="0052589E">
      <w:pPr>
        <w:pStyle w:val="af5"/>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6. Р/р Сочинение-описание картины Н. Богданова- Бельского «Виртуоз»</w:t>
      </w:r>
    </w:p>
    <w:p w:rsidR="00F427A4" w:rsidRPr="004206A3" w:rsidRDefault="00F427A4" w:rsidP="0052589E">
      <w:pPr>
        <w:spacing w:line="240" w:lineRule="auto"/>
        <w:rPr>
          <w:rFonts w:ascii="Times New Roman" w:hAnsi="Times New Roman" w:cs="Times New Roman"/>
          <w:sz w:val="24"/>
          <w:szCs w:val="24"/>
        </w:rPr>
      </w:pPr>
      <w:r w:rsidRPr="004206A3">
        <w:rPr>
          <w:rFonts w:ascii="Times New Roman" w:hAnsi="Times New Roman" w:cs="Times New Roman"/>
          <w:sz w:val="24"/>
          <w:szCs w:val="24"/>
        </w:rPr>
        <w:t>7. Контрольная работа по теме «Местоимение». Тест</w:t>
      </w:r>
    </w:p>
    <w:p w:rsidR="00F427A4" w:rsidRPr="004206A3" w:rsidRDefault="00F427A4" w:rsidP="0052589E">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lastRenderedPageBreak/>
        <w:t>4 четверть</w:t>
      </w:r>
    </w:p>
    <w:p w:rsidR="00F427A4" w:rsidRPr="004206A3" w:rsidRDefault="00F427A4" w:rsidP="0052589E">
      <w:pPr>
        <w:widowControl w:val="0"/>
        <w:suppressAutoHyphens/>
        <w:spacing w:after="0" w:line="240" w:lineRule="auto"/>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1. Р/р Изложение с элементами сочинения</w:t>
      </w:r>
    </w:p>
    <w:p w:rsidR="00F427A4" w:rsidRPr="004206A3" w:rsidRDefault="00F427A4" w:rsidP="0052589E">
      <w:pPr>
        <w:widowControl w:val="0"/>
        <w:suppressAutoHyphens/>
        <w:spacing w:after="0" w:line="240" w:lineRule="auto"/>
        <w:rPr>
          <w:rFonts w:ascii="Times New Roman" w:hAnsi="Times New Roman" w:cs="Times New Roman"/>
          <w:kern w:val="1"/>
          <w:sz w:val="24"/>
          <w:szCs w:val="24"/>
          <w:lang w:eastAsia="hi-IN" w:bidi="hi-IN"/>
        </w:rPr>
      </w:pPr>
    </w:p>
    <w:p w:rsidR="00F427A4" w:rsidRPr="004206A3" w:rsidRDefault="00F427A4" w:rsidP="0052589E">
      <w:pPr>
        <w:widowControl w:val="0"/>
        <w:suppressAutoHyphens/>
        <w:spacing w:after="0" w:line="240" w:lineRule="auto"/>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2. Контрольный тест по теме «Глагол»</w:t>
      </w:r>
    </w:p>
    <w:p w:rsidR="00F427A4" w:rsidRPr="004206A3" w:rsidRDefault="00F427A4" w:rsidP="0052589E">
      <w:pPr>
        <w:widowControl w:val="0"/>
        <w:suppressAutoHyphens/>
        <w:spacing w:after="0" w:line="240" w:lineRule="auto"/>
        <w:rPr>
          <w:rFonts w:ascii="Times New Roman" w:hAnsi="Times New Roman" w:cs="Times New Roman"/>
          <w:kern w:val="1"/>
          <w:sz w:val="24"/>
          <w:szCs w:val="24"/>
          <w:lang w:eastAsia="hi-IN" w:bidi="hi-IN"/>
        </w:rPr>
      </w:pPr>
    </w:p>
    <w:p w:rsidR="00F427A4" w:rsidRPr="004206A3" w:rsidRDefault="00F427A4" w:rsidP="0052589E">
      <w:pPr>
        <w:widowControl w:val="0"/>
        <w:suppressAutoHyphens/>
        <w:spacing w:after="0" w:line="240" w:lineRule="auto"/>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3. Контрольный диктант по теме «Глагол»</w:t>
      </w:r>
    </w:p>
    <w:p w:rsidR="00F427A4" w:rsidRPr="004206A3" w:rsidRDefault="00F427A4" w:rsidP="0052589E">
      <w:pPr>
        <w:widowControl w:val="0"/>
        <w:suppressAutoHyphens/>
        <w:spacing w:after="0" w:line="240" w:lineRule="auto"/>
        <w:rPr>
          <w:rFonts w:ascii="Times New Roman" w:hAnsi="Times New Roman" w:cs="Times New Roman"/>
          <w:kern w:val="1"/>
          <w:sz w:val="24"/>
          <w:szCs w:val="24"/>
          <w:lang w:eastAsia="hi-IN" w:bidi="hi-IN"/>
        </w:rPr>
      </w:pPr>
    </w:p>
    <w:p w:rsidR="00F427A4" w:rsidRPr="004206A3" w:rsidRDefault="00F427A4" w:rsidP="0052589E">
      <w:pPr>
        <w:widowControl w:val="0"/>
        <w:suppressAutoHyphens/>
        <w:spacing w:after="0" w:line="240" w:lineRule="auto"/>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4. Р/р Сочинение-описание картины</w:t>
      </w:r>
    </w:p>
    <w:p w:rsidR="00F427A4" w:rsidRPr="004206A3" w:rsidRDefault="00F427A4" w:rsidP="0052589E">
      <w:pPr>
        <w:widowControl w:val="0"/>
        <w:suppressAutoHyphens/>
        <w:spacing w:after="0" w:line="240" w:lineRule="auto"/>
        <w:rPr>
          <w:rFonts w:ascii="Times New Roman" w:hAnsi="Times New Roman" w:cs="Times New Roman"/>
          <w:kern w:val="1"/>
          <w:sz w:val="24"/>
          <w:szCs w:val="24"/>
          <w:lang w:eastAsia="hi-IN" w:bidi="hi-IN"/>
        </w:rPr>
      </w:pPr>
    </w:p>
    <w:p w:rsidR="00F427A4" w:rsidRPr="004206A3" w:rsidRDefault="00F427A4" w:rsidP="0052589E">
      <w:pPr>
        <w:widowControl w:val="0"/>
        <w:suppressAutoHyphens/>
        <w:spacing w:after="0" w:line="240" w:lineRule="auto"/>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5. Итоговый контрольный диктант</w:t>
      </w:r>
    </w:p>
    <w:p w:rsidR="00F427A4" w:rsidRPr="0052589E" w:rsidRDefault="00F427A4" w:rsidP="0052589E">
      <w:pPr>
        <w:widowControl w:val="0"/>
        <w:suppressAutoHyphens/>
        <w:spacing w:after="0" w:line="240" w:lineRule="auto"/>
        <w:rPr>
          <w:rFonts w:ascii="Times New Roman" w:hAnsi="Times New Roman" w:cs="Times New Roman"/>
          <w:kern w:val="1"/>
          <w:lang w:eastAsia="hi-IN" w:bidi="hi-IN"/>
        </w:rPr>
      </w:pPr>
    </w:p>
    <w:p w:rsidR="00F427A4" w:rsidRPr="00776548" w:rsidRDefault="00F427A4" w:rsidP="00984C33">
      <w:pPr>
        <w:widowControl w:val="0"/>
        <w:suppressAutoHyphens/>
        <w:spacing w:after="0"/>
        <w:jc w:val="center"/>
        <w:rPr>
          <w:rFonts w:ascii="Times New Roman" w:hAnsi="Times New Roman" w:cs="Times New Roman"/>
          <w:b/>
          <w:bCs/>
          <w:kern w:val="1"/>
          <w:lang w:eastAsia="hi-IN" w:bidi="hi-IN"/>
        </w:rPr>
      </w:pPr>
    </w:p>
    <w:p w:rsidR="00F427A4" w:rsidRDefault="00F427A4" w:rsidP="00984C33">
      <w:pPr>
        <w:widowControl w:val="0"/>
        <w:suppressAutoHyphens/>
        <w:spacing w:after="0"/>
        <w:jc w:val="center"/>
        <w:rPr>
          <w:rFonts w:ascii="Times New Roman" w:hAnsi="Times New Roman" w:cs="Times New Roman"/>
          <w:b/>
          <w:bCs/>
          <w:kern w:val="1"/>
          <w:sz w:val="24"/>
          <w:szCs w:val="24"/>
          <w:lang w:eastAsia="hi-IN" w:bidi="hi-IN"/>
        </w:rPr>
      </w:pPr>
    </w:p>
    <w:p w:rsidR="00F427A4" w:rsidRPr="004206A3" w:rsidRDefault="00F427A4" w:rsidP="004206A3">
      <w:pPr>
        <w:pStyle w:val="af5"/>
        <w:rPr>
          <w:rFonts w:ascii="Times New Roman" w:hAnsi="Times New Roman" w:cs="Times New Roman"/>
          <w:b/>
          <w:bCs/>
          <w:color w:val="000000"/>
          <w:sz w:val="24"/>
          <w:szCs w:val="24"/>
        </w:rPr>
      </w:pPr>
      <w:r w:rsidRPr="004206A3">
        <w:rPr>
          <w:rFonts w:ascii="Times New Roman" w:hAnsi="Times New Roman" w:cs="Times New Roman"/>
          <w:b/>
          <w:bCs/>
          <w:color w:val="000000"/>
          <w:sz w:val="24"/>
          <w:szCs w:val="24"/>
        </w:rPr>
        <w:t xml:space="preserve">НОРМЫ ОЦЕНКИ ЗНАНИЙ, УМЕНИЙ И </w:t>
      </w:r>
      <w:proofErr w:type="gramStart"/>
      <w:r w:rsidRPr="004206A3">
        <w:rPr>
          <w:rFonts w:ascii="Times New Roman" w:hAnsi="Times New Roman" w:cs="Times New Roman"/>
          <w:b/>
          <w:bCs/>
          <w:color w:val="000000"/>
          <w:sz w:val="24"/>
          <w:szCs w:val="24"/>
        </w:rPr>
        <w:t>НАВЫКОВ</w:t>
      </w:r>
      <w:proofErr w:type="gramEnd"/>
      <w:r w:rsidRPr="004206A3">
        <w:rPr>
          <w:rFonts w:ascii="Times New Roman" w:hAnsi="Times New Roman" w:cs="Times New Roman"/>
          <w:b/>
          <w:bCs/>
          <w:color w:val="000000"/>
          <w:sz w:val="24"/>
          <w:szCs w:val="24"/>
        </w:rPr>
        <w:t xml:space="preserve"> УЧАЩИХСЯ ПО РУССКОМУ </w:t>
      </w:r>
      <w:r>
        <w:rPr>
          <w:rFonts w:ascii="Times New Roman" w:hAnsi="Times New Roman" w:cs="Times New Roman"/>
          <w:b/>
          <w:bCs/>
          <w:color w:val="000000"/>
          <w:sz w:val="24"/>
          <w:szCs w:val="24"/>
        </w:rPr>
        <w:t xml:space="preserve">                       </w:t>
      </w:r>
      <w:r w:rsidRPr="004206A3">
        <w:rPr>
          <w:rFonts w:ascii="Times New Roman" w:hAnsi="Times New Roman" w:cs="Times New Roman"/>
          <w:b/>
          <w:bCs/>
          <w:color w:val="000000"/>
          <w:sz w:val="24"/>
          <w:szCs w:val="24"/>
        </w:rPr>
        <w:t>ЯЗЫКУ</w:t>
      </w:r>
    </w:p>
    <w:p w:rsidR="00F427A4" w:rsidRPr="004206A3" w:rsidRDefault="00F427A4" w:rsidP="004206A3">
      <w:pPr>
        <w:pStyle w:val="af5"/>
        <w:jc w:val="center"/>
        <w:rPr>
          <w:rFonts w:ascii="Times New Roman" w:hAnsi="Times New Roman" w:cs="Times New Roman"/>
          <w:b/>
          <w:bCs/>
          <w:color w:val="000000"/>
          <w:sz w:val="24"/>
          <w:szCs w:val="24"/>
        </w:rPr>
      </w:pPr>
      <w:r w:rsidRPr="004206A3">
        <w:rPr>
          <w:rFonts w:ascii="Times New Roman" w:hAnsi="Times New Roman" w:cs="Times New Roman"/>
          <w:b/>
          <w:bCs/>
          <w:color w:val="000000"/>
          <w:sz w:val="24"/>
          <w:szCs w:val="24"/>
        </w:rPr>
        <w:t>Оценка устных ответов учащихся</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При оценке ответа ученика надо руководствоваться следующими критериями:</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1) полнота и правильность ответа;</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2) степень осознанности, понимания изученного;</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3) языковое оформление ответа.</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Оценка </w:t>
      </w:r>
      <w:r w:rsidRPr="004206A3">
        <w:rPr>
          <w:rFonts w:ascii="Times New Roman" w:hAnsi="Times New Roman" w:cs="Times New Roman"/>
          <w:b/>
          <w:bCs/>
          <w:color w:val="000000"/>
          <w:sz w:val="24"/>
          <w:szCs w:val="24"/>
        </w:rPr>
        <w:t>«5»</w:t>
      </w:r>
      <w:r w:rsidRPr="004206A3">
        <w:rPr>
          <w:rFonts w:ascii="Times New Roman" w:hAnsi="Times New Roman" w:cs="Times New Roman"/>
          <w:color w:val="000000"/>
          <w:sz w:val="24"/>
          <w:szCs w:val="24"/>
        </w:rPr>
        <w:t xml:space="preserve"> ставится, если ученик:</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1) полно излагает изученный материал, дает правильные определения языковых понятий;</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3) излагает материал последовательно и правильно с точки зрения норм литературного языка.</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Оценка </w:t>
      </w:r>
      <w:r w:rsidRPr="004206A3">
        <w:rPr>
          <w:rFonts w:ascii="Times New Roman" w:hAnsi="Times New Roman" w:cs="Times New Roman"/>
          <w:b/>
          <w:bCs/>
          <w:color w:val="000000"/>
          <w:sz w:val="24"/>
          <w:szCs w:val="24"/>
        </w:rPr>
        <w:t>«4»</w:t>
      </w:r>
      <w:r w:rsidRPr="004206A3">
        <w:rPr>
          <w:rFonts w:ascii="Times New Roman" w:hAnsi="Times New Roman" w:cs="Times New Roman"/>
          <w:color w:val="000000"/>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Оценка </w:t>
      </w:r>
      <w:r w:rsidRPr="004206A3">
        <w:rPr>
          <w:rFonts w:ascii="Times New Roman" w:hAnsi="Times New Roman" w:cs="Times New Roman"/>
          <w:b/>
          <w:bCs/>
          <w:color w:val="000000"/>
          <w:sz w:val="24"/>
          <w:szCs w:val="24"/>
        </w:rPr>
        <w:t>«3»</w:t>
      </w:r>
      <w:r w:rsidRPr="004206A3">
        <w:rPr>
          <w:rFonts w:ascii="Times New Roman" w:hAnsi="Times New Roman" w:cs="Times New Roman"/>
          <w:color w:val="000000"/>
          <w:sz w:val="24"/>
          <w:szCs w:val="24"/>
        </w:rPr>
        <w:t xml:space="preserve"> ставится, если ученик обнаруживает знание и понимание основных положений данной темы, но:</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1) излагает материал неполно и допускает неточности в определении понятий или формулировке правил;</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lastRenderedPageBreak/>
        <w:t>2) не умеет достаточно глубоко и доказательно обосновать свои суждения и привести свои примеры;</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3) излагает материал непоследовательно и допускает ошибки в языковом оформлении излагаемого.</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Оценка </w:t>
      </w:r>
      <w:r w:rsidRPr="004206A3">
        <w:rPr>
          <w:rFonts w:ascii="Times New Roman" w:hAnsi="Times New Roman" w:cs="Times New Roman"/>
          <w:b/>
          <w:bCs/>
          <w:color w:val="000000"/>
          <w:sz w:val="24"/>
          <w:szCs w:val="24"/>
        </w:rPr>
        <w:t xml:space="preserve">«2» </w:t>
      </w:r>
      <w:r w:rsidRPr="004206A3">
        <w:rPr>
          <w:rFonts w:ascii="Times New Roman" w:hAnsi="Times New Roman" w:cs="Times New Roman"/>
          <w:color w:val="000000"/>
          <w:sz w:val="24"/>
          <w:szCs w:val="24"/>
        </w:rPr>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Оценка </w:t>
      </w:r>
      <w:r w:rsidRPr="004206A3">
        <w:rPr>
          <w:rFonts w:ascii="Times New Roman" w:hAnsi="Times New Roman" w:cs="Times New Roman"/>
          <w:b/>
          <w:bCs/>
          <w:color w:val="000000"/>
          <w:sz w:val="24"/>
          <w:szCs w:val="24"/>
        </w:rPr>
        <w:t>«2»</w:t>
      </w:r>
      <w:r w:rsidRPr="004206A3">
        <w:rPr>
          <w:rFonts w:ascii="Times New Roman" w:hAnsi="Times New Roman" w:cs="Times New Roman"/>
          <w:color w:val="000000"/>
          <w:sz w:val="24"/>
          <w:szCs w:val="24"/>
        </w:rPr>
        <w:t xml:space="preserve"> отмечает такие недостатки в подготовке ученика, которые являются серьезным препятствием к успешному овладению последующим материалом.</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Оценка </w:t>
      </w:r>
      <w:r w:rsidRPr="004206A3">
        <w:rPr>
          <w:rFonts w:ascii="Times New Roman" w:hAnsi="Times New Roman" w:cs="Times New Roman"/>
          <w:b/>
          <w:bCs/>
          <w:color w:val="000000"/>
          <w:sz w:val="24"/>
          <w:szCs w:val="24"/>
        </w:rPr>
        <w:t>«1»</w:t>
      </w:r>
      <w:r w:rsidRPr="004206A3">
        <w:rPr>
          <w:rFonts w:ascii="Times New Roman" w:hAnsi="Times New Roman" w:cs="Times New Roman"/>
          <w:color w:val="000000"/>
          <w:sz w:val="24"/>
          <w:szCs w:val="24"/>
        </w:rPr>
        <w:t xml:space="preserve"> ставится, если ученик обнаруживает полно незнание или непонимание материала.</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Оценка («5», «4», «3») может ставиться не только за единовременный ответ (когда на проверку подготовки ученика </w:t>
      </w:r>
      <w:proofErr w:type="spellStart"/>
      <w:r w:rsidRPr="004206A3">
        <w:rPr>
          <w:rFonts w:ascii="Times New Roman" w:hAnsi="Times New Roman" w:cs="Times New Roman"/>
          <w:color w:val="000000"/>
          <w:sz w:val="24"/>
          <w:szCs w:val="24"/>
        </w:rPr>
        <w:t>oтводится</w:t>
      </w:r>
      <w:proofErr w:type="spellEnd"/>
      <w:r w:rsidRPr="004206A3">
        <w:rPr>
          <w:rFonts w:ascii="Times New Roman" w:hAnsi="Times New Roman" w:cs="Times New Roman"/>
          <w:color w:val="000000"/>
          <w:sz w:val="24"/>
          <w:szCs w:val="24"/>
        </w:rPr>
        <w:t xml:space="preserve"> определенное время), но и за рассредоточенный по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F427A4" w:rsidRPr="004206A3" w:rsidRDefault="00F427A4" w:rsidP="004206A3">
      <w:pPr>
        <w:pStyle w:val="af5"/>
        <w:jc w:val="center"/>
        <w:rPr>
          <w:rFonts w:ascii="Times New Roman" w:hAnsi="Times New Roman" w:cs="Times New Roman"/>
          <w:b/>
          <w:bCs/>
          <w:color w:val="000000"/>
          <w:sz w:val="24"/>
          <w:szCs w:val="24"/>
        </w:rPr>
      </w:pPr>
      <w:r w:rsidRPr="004206A3">
        <w:rPr>
          <w:rFonts w:ascii="Times New Roman" w:hAnsi="Times New Roman" w:cs="Times New Roman"/>
          <w:b/>
          <w:bCs/>
          <w:color w:val="000000"/>
          <w:sz w:val="24"/>
          <w:szCs w:val="24"/>
        </w:rPr>
        <w:t>Оценка письменных работ учащихся</w:t>
      </w:r>
    </w:p>
    <w:p w:rsidR="00F427A4" w:rsidRPr="004206A3" w:rsidRDefault="00F427A4" w:rsidP="004206A3">
      <w:pPr>
        <w:pStyle w:val="af5"/>
        <w:jc w:val="center"/>
        <w:rPr>
          <w:rFonts w:ascii="Times New Roman" w:hAnsi="Times New Roman" w:cs="Times New Roman"/>
          <w:b/>
          <w:bCs/>
          <w:color w:val="000000"/>
          <w:sz w:val="24"/>
          <w:szCs w:val="24"/>
        </w:rPr>
      </w:pPr>
      <w:r w:rsidRPr="004206A3">
        <w:rPr>
          <w:rFonts w:ascii="Times New Roman" w:hAnsi="Times New Roman" w:cs="Times New Roman"/>
          <w:b/>
          <w:bCs/>
          <w:color w:val="000000"/>
          <w:sz w:val="24"/>
          <w:szCs w:val="24"/>
        </w:rPr>
        <w:t>Оценка диктантов</w:t>
      </w:r>
    </w:p>
    <w:p w:rsidR="00F427A4" w:rsidRPr="005E1FA3" w:rsidRDefault="00F427A4" w:rsidP="004206A3">
      <w:pPr>
        <w:widowControl w:val="0"/>
        <w:autoSpaceDE w:val="0"/>
        <w:autoSpaceDN w:val="0"/>
        <w:adjustRightInd w:val="0"/>
        <w:ind w:firstLine="567"/>
        <w:jc w:val="center"/>
        <w:rPr>
          <w:rFonts w:ascii="Times New Roman" w:hAnsi="Times New Roman" w:cs="Times New Roman"/>
          <w:sz w:val="24"/>
          <w:szCs w:val="24"/>
        </w:rPr>
      </w:pPr>
      <w:r w:rsidRPr="005E1FA3">
        <w:rPr>
          <w:rFonts w:ascii="Times New Roman" w:hAnsi="Times New Roman" w:cs="Times New Roman"/>
          <w:sz w:val="24"/>
          <w:szCs w:val="24"/>
        </w:rPr>
        <w:t>Требования к тексту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073"/>
        <w:gridCol w:w="1491"/>
        <w:gridCol w:w="1574"/>
        <w:gridCol w:w="1970"/>
        <w:gridCol w:w="1397"/>
      </w:tblGrid>
      <w:tr w:rsidR="00F427A4" w:rsidRPr="0080585D">
        <w:tc>
          <w:tcPr>
            <w:tcW w:w="1065" w:type="dxa"/>
            <w:vMerge w:val="restart"/>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Класс</w:t>
            </w:r>
          </w:p>
        </w:tc>
        <w:tc>
          <w:tcPr>
            <w:tcW w:w="7108" w:type="dxa"/>
            <w:gridSpan w:val="4"/>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Количество в контрольном диктанте</w:t>
            </w:r>
          </w:p>
        </w:tc>
        <w:tc>
          <w:tcPr>
            <w:tcW w:w="1397" w:type="dxa"/>
            <w:vMerge w:val="restart"/>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Кол-во слов в словарном диктанте</w:t>
            </w:r>
          </w:p>
        </w:tc>
      </w:tr>
      <w:tr w:rsidR="00F427A4" w:rsidRPr="0080585D">
        <w:tc>
          <w:tcPr>
            <w:tcW w:w="1065" w:type="dxa"/>
            <w:vMerge/>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p>
        </w:tc>
        <w:tc>
          <w:tcPr>
            <w:tcW w:w="2073"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слов (самостоятельных и служебных)</w:t>
            </w:r>
            <w:r w:rsidRPr="0080585D">
              <w:rPr>
                <w:rFonts w:ascii="Times New Roman" w:hAnsi="Times New Roman" w:cs="Times New Roman"/>
                <w:sz w:val="24"/>
                <w:szCs w:val="24"/>
                <w:vertAlign w:val="superscript"/>
              </w:rPr>
              <w:t>1</w:t>
            </w:r>
          </w:p>
        </w:tc>
        <w:tc>
          <w:tcPr>
            <w:tcW w:w="1491"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орфограмм</w:t>
            </w:r>
            <w:r w:rsidRPr="0080585D">
              <w:rPr>
                <w:rFonts w:ascii="Times New Roman" w:hAnsi="Times New Roman" w:cs="Times New Roman"/>
                <w:sz w:val="24"/>
                <w:szCs w:val="24"/>
                <w:vertAlign w:val="superscript"/>
              </w:rPr>
              <w:t>2</w:t>
            </w:r>
          </w:p>
        </w:tc>
        <w:tc>
          <w:tcPr>
            <w:tcW w:w="1574"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proofErr w:type="spellStart"/>
            <w:r w:rsidRPr="0080585D">
              <w:rPr>
                <w:rFonts w:ascii="Times New Roman" w:hAnsi="Times New Roman" w:cs="Times New Roman"/>
                <w:sz w:val="24"/>
                <w:szCs w:val="24"/>
              </w:rPr>
              <w:t>пунктограмм</w:t>
            </w:r>
            <w:proofErr w:type="spellEnd"/>
          </w:p>
        </w:tc>
        <w:tc>
          <w:tcPr>
            <w:tcW w:w="1970"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слов с непроверяемыми орфограммами</w:t>
            </w:r>
            <w:r w:rsidRPr="0080585D">
              <w:rPr>
                <w:rFonts w:ascii="Times New Roman" w:hAnsi="Times New Roman" w:cs="Times New Roman"/>
                <w:sz w:val="24"/>
                <w:szCs w:val="24"/>
                <w:vertAlign w:val="superscript"/>
              </w:rPr>
              <w:t>3</w:t>
            </w:r>
          </w:p>
        </w:tc>
        <w:tc>
          <w:tcPr>
            <w:tcW w:w="1397" w:type="dxa"/>
            <w:vMerge/>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p>
        </w:tc>
      </w:tr>
      <w:tr w:rsidR="00F427A4" w:rsidRPr="0080585D">
        <w:tc>
          <w:tcPr>
            <w:tcW w:w="1065"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6</w:t>
            </w:r>
          </w:p>
        </w:tc>
        <w:tc>
          <w:tcPr>
            <w:tcW w:w="2073"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100-110</w:t>
            </w:r>
          </w:p>
        </w:tc>
        <w:tc>
          <w:tcPr>
            <w:tcW w:w="1491"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16</w:t>
            </w:r>
          </w:p>
        </w:tc>
        <w:tc>
          <w:tcPr>
            <w:tcW w:w="1574"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3-4</w:t>
            </w:r>
          </w:p>
        </w:tc>
        <w:tc>
          <w:tcPr>
            <w:tcW w:w="1970"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7</w:t>
            </w:r>
          </w:p>
        </w:tc>
        <w:tc>
          <w:tcPr>
            <w:tcW w:w="1397"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20-25</w:t>
            </w:r>
          </w:p>
        </w:tc>
      </w:tr>
    </w:tbl>
    <w:p w:rsidR="00F427A4" w:rsidRPr="005E1FA3" w:rsidRDefault="00F427A4" w:rsidP="004206A3">
      <w:pPr>
        <w:widowControl w:val="0"/>
        <w:autoSpaceDE w:val="0"/>
        <w:autoSpaceDN w:val="0"/>
        <w:adjustRightInd w:val="0"/>
        <w:ind w:firstLine="567"/>
        <w:jc w:val="center"/>
        <w:rPr>
          <w:rFonts w:ascii="Times New Roman" w:hAnsi="Times New Roman" w:cs="Times New Roman"/>
          <w:sz w:val="24"/>
          <w:szCs w:val="24"/>
        </w:rPr>
      </w:pPr>
      <w:r w:rsidRPr="005E1FA3">
        <w:rPr>
          <w:rFonts w:ascii="Times New Roman" w:hAnsi="Times New Roman" w:cs="Times New Roman"/>
          <w:sz w:val="24"/>
          <w:szCs w:val="24"/>
        </w:rPr>
        <w:t>Нормы оценивания диктанта</w:t>
      </w:r>
    </w:p>
    <w:p w:rsidR="00F427A4" w:rsidRPr="005E1FA3" w:rsidRDefault="00F427A4" w:rsidP="004206A3">
      <w:pPr>
        <w:widowControl w:val="0"/>
        <w:autoSpaceDE w:val="0"/>
        <w:autoSpaceDN w:val="0"/>
        <w:adjustRightInd w:val="0"/>
        <w:ind w:firstLine="567"/>
        <w:jc w:val="center"/>
        <w:rPr>
          <w:rFonts w:ascii="Times New Roman" w:hAnsi="Times New Roman" w:cs="Times New Roman"/>
          <w:sz w:val="24"/>
          <w:szCs w:val="24"/>
        </w:rPr>
      </w:pPr>
    </w:p>
    <w:tbl>
      <w:tblPr>
        <w:tblW w:w="100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008"/>
        <w:gridCol w:w="2254"/>
        <w:gridCol w:w="2133"/>
        <w:gridCol w:w="2034"/>
      </w:tblGrid>
      <w:tr w:rsidR="00F427A4" w:rsidRPr="0080585D">
        <w:tc>
          <w:tcPr>
            <w:tcW w:w="0" w:type="auto"/>
            <w:vMerge w:val="restart"/>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 xml:space="preserve">Вид </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диктанта</w:t>
            </w:r>
          </w:p>
        </w:tc>
        <w:tc>
          <w:tcPr>
            <w:tcW w:w="8429" w:type="dxa"/>
            <w:gridSpan w:val="4"/>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оценка/количество ошибок</w:t>
            </w:r>
          </w:p>
        </w:tc>
      </w:tr>
      <w:tr w:rsidR="00F427A4" w:rsidRPr="0080585D">
        <w:tc>
          <w:tcPr>
            <w:tcW w:w="0" w:type="auto"/>
            <w:vMerge/>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p>
        </w:tc>
        <w:tc>
          <w:tcPr>
            <w:tcW w:w="1863"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«5»</w:t>
            </w:r>
          </w:p>
        </w:tc>
        <w:tc>
          <w:tcPr>
            <w:tcW w:w="2298"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«4»</w:t>
            </w:r>
          </w:p>
        </w:tc>
        <w:tc>
          <w:tcPr>
            <w:tcW w:w="2173"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«3»</w:t>
            </w:r>
          </w:p>
        </w:tc>
        <w:tc>
          <w:tcPr>
            <w:tcW w:w="2095"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«2»</w:t>
            </w:r>
          </w:p>
        </w:tc>
      </w:tr>
      <w:tr w:rsidR="00F427A4" w:rsidRPr="0080585D">
        <w:tc>
          <w:tcPr>
            <w:tcW w:w="0" w:type="auto"/>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Контрольный</w:t>
            </w:r>
          </w:p>
        </w:tc>
        <w:tc>
          <w:tcPr>
            <w:tcW w:w="1863"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1 негрубая </w:t>
            </w:r>
            <w:proofErr w:type="gramStart"/>
            <w:r w:rsidRPr="0080585D">
              <w:rPr>
                <w:rFonts w:ascii="Times New Roman" w:hAnsi="Times New Roman" w:cs="Times New Roman"/>
                <w:sz w:val="24"/>
                <w:szCs w:val="24"/>
              </w:rPr>
              <w:t>орфографическая  или</w:t>
            </w:r>
            <w:proofErr w:type="gramEnd"/>
            <w:r w:rsidRPr="0080585D">
              <w:rPr>
                <w:rFonts w:ascii="Times New Roman" w:hAnsi="Times New Roman" w:cs="Times New Roman"/>
                <w:sz w:val="24"/>
                <w:szCs w:val="24"/>
              </w:rPr>
              <w:t xml:space="preserve"> 1 негрубая пунктуационная ошибка.</w:t>
            </w:r>
          </w:p>
          <w:p w:rsidR="00F427A4" w:rsidRPr="0080585D" w:rsidRDefault="00F427A4" w:rsidP="004206A3">
            <w:pPr>
              <w:widowControl w:val="0"/>
              <w:autoSpaceDE w:val="0"/>
              <w:autoSpaceDN w:val="0"/>
              <w:adjustRightInd w:val="0"/>
              <w:rPr>
                <w:rFonts w:ascii="Times New Roman" w:hAnsi="Times New Roman" w:cs="Times New Roman"/>
                <w:sz w:val="24"/>
                <w:szCs w:val="24"/>
              </w:rPr>
            </w:pPr>
          </w:p>
          <w:p w:rsidR="00F427A4" w:rsidRPr="0080585D" w:rsidRDefault="00F427A4" w:rsidP="004206A3">
            <w:pPr>
              <w:widowControl w:val="0"/>
              <w:autoSpaceDE w:val="0"/>
              <w:autoSpaceDN w:val="0"/>
              <w:adjustRightInd w:val="0"/>
              <w:rPr>
                <w:rFonts w:ascii="Times New Roman" w:hAnsi="Times New Roman" w:cs="Times New Roman"/>
                <w:sz w:val="24"/>
                <w:szCs w:val="24"/>
              </w:rPr>
            </w:pPr>
          </w:p>
        </w:tc>
        <w:tc>
          <w:tcPr>
            <w:tcW w:w="2298"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t>2</w:t>
            </w:r>
            <w:r w:rsidRPr="0080585D">
              <w:rPr>
                <w:rFonts w:ascii="Times New Roman" w:hAnsi="Times New Roman" w:cs="Times New Roman"/>
                <w:sz w:val="24"/>
                <w:szCs w:val="24"/>
              </w:rPr>
              <w:t xml:space="preserve"> </w:t>
            </w:r>
            <w:proofErr w:type="spellStart"/>
            <w:r w:rsidRPr="0080585D">
              <w:rPr>
                <w:rFonts w:ascii="Times New Roman" w:hAnsi="Times New Roman" w:cs="Times New Roman"/>
                <w:sz w:val="24"/>
                <w:szCs w:val="24"/>
              </w:rPr>
              <w:t>орф</w:t>
            </w:r>
            <w:proofErr w:type="spellEnd"/>
            <w:r w:rsidRPr="0080585D">
              <w:rPr>
                <w:rFonts w:ascii="Times New Roman" w:hAnsi="Times New Roman" w:cs="Times New Roman"/>
                <w:sz w:val="24"/>
                <w:szCs w:val="24"/>
              </w:rPr>
              <w:t xml:space="preserve">. - </w:t>
            </w:r>
            <w:proofErr w:type="gramStart"/>
            <w:r w:rsidRPr="0080585D">
              <w:rPr>
                <w:rFonts w:ascii="Times New Roman" w:hAnsi="Times New Roman" w:cs="Times New Roman"/>
                <w:b/>
                <w:bCs/>
                <w:sz w:val="24"/>
                <w:szCs w:val="24"/>
              </w:rPr>
              <w:t>2</w:t>
            </w:r>
            <w:r w:rsidRPr="0080585D">
              <w:rPr>
                <w:rFonts w:ascii="Times New Roman" w:hAnsi="Times New Roman" w:cs="Times New Roman"/>
                <w:sz w:val="24"/>
                <w:szCs w:val="24"/>
              </w:rPr>
              <w:t xml:space="preserve">  пункт</w:t>
            </w:r>
            <w:proofErr w:type="gramEnd"/>
            <w:r w:rsidRPr="0080585D">
              <w:rPr>
                <w:rFonts w:ascii="Times New Roman" w:hAnsi="Times New Roman" w:cs="Times New Roman"/>
                <w:sz w:val="24"/>
                <w:szCs w:val="24"/>
              </w:rPr>
              <w:t>.</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или</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t>1</w:t>
            </w:r>
            <w:r w:rsidRPr="0080585D">
              <w:rPr>
                <w:rFonts w:ascii="Times New Roman" w:hAnsi="Times New Roman" w:cs="Times New Roman"/>
                <w:sz w:val="24"/>
                <w:szCs w:val="24"/>
              </w:rPr>
              <w:t xml:space="preserve"> </w:t>
            </w:r>
            <w:proofErr w:type="spellStart"/>
            <w:proofErr w:type="gramStart"/>
            <w:r w:rsidRPr="0080585D">
              <w:rPr>
                <w:rFonts w:ascii="Times New Roman" w:hAnsi="Times New Roman" w:cs="Times New Roman"/>
                <w:sz w:val="24"/>
                <w:szCs w:val="24"/>
              </w:rPr>
              <w:t>орф</w:t>
            </w:r>
            <w:proofErr w:type="spellEnd"/>
            <w:r w:rsidRPr="0080585D">
              <w:rPr>
                <w:rFonts w:ascii="Times New Roman" w:hAnsi="Times New Roman" w:cs="Times New Roman"/>
                <w:sz w:val="24"/>
                <w:szCs w:val="24"/>
              </w:rPr>
              <w:t>.-</w:t>
            </w:r>
            <w:proofErr w:type="gramEnd"/>
            <w:r w:rsidRPr="0080585D">
              <w:rPr>
                <w:rFonts w:ascii="Times New Roman" w:hAnsi="Times New Roman" w:cs="Times New Roman"/>
                <w:sz w:val="24"/>
                <w:szCs w:val="24"/>
              </w:rPr>
              <w:t xml:space="preserve"> </w:t>
            </w:r>
            <w:r w:rsidRPr="0080585D">
              <w:rPr>
                <w:rFonts w:ascii="Times New Roman" w:hAnsi="Times New Roman" w:cs="Times New Roman"/>
                <w:b/>
                <w:bCs/>
                <w:sz w:val="24"/>
                <w:szCs w:val="24"/>
              </w:rPr>
              <w:t>3</w:t>
            </w:r>
            <w:r w:rsidRPr="0080585D">
              <w:rPr>
                <w:rFonts w:ascii="Times New Roman" w:hAnsi="Times New Roman" w:cs="Times New Roman"/>
                <w:sz w:val="24"/>
                <w:szCs w:val="24"/>
              </w:rPr>
              <w:t xml:space="preserve"> пункт.</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или</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t>0</w:t>
            </w:r>
            <w:r w:rsidRPr="0080585D">
              <w:rPr>
                <w:rFonts w:ascii="Times New Roman" w:hAnsi="Times New Roman" w:cs="Times New Roman"/>
                <w:sz w:val="24"/>
                <w:szCs w:val="24"/>
              </w:rPr>
              <w:t xml:space="preserve"> </w:t>
            </w:r>
            <w:proofErr w:type="spellStart"/>
            <w:r w:rsidRPr="0080585D">
              <w:rPr>
                <w:rFonts w:ascii="Times New Roman" w:hAnsi="Times New Roman" w:cs="Times New Roman"/>
                <w:sz w:val="24"/>
                <w:szCs w:val="24"/>
              </w:rPr>
              <w:t>орф</w:t>
            </w:r>
            <w:proofErr w:type="spellEnd"/>
            <w:r w:rsidRPr="0080585D">
              <w:rPr>
                <w:rFonts w:ascii="Times New Roman" w:hAnsi="Times New Roman" w:cs="Times New Roman"/>
                <w:sz w:val="24"/>
                <w:szCs w:val="24"/>
              </w:rPr>
              <w:t xml:space="preserve">. – </w:t>
            </w:r>
            <w:r w:rsidRPr="0080585D">
              <w:rPr>
                <w:rFonts w:ascii="Times New Roman" w:hAnsi="Times New Roman" w:cs="Times New Roman"/>
                <w:b/>
                <w:bCs/>
                <w:sz w:val="24"/>
                <w:szCs w:val="24"/>
              </w:rPr>
              <w:t>4</w:t>
            </w:r>
            <w:r w:rsidRPr="0080585D">
              <w:rPr>
                <w:rFonts w:ascii="Times New Roman" w:hAnsi="Times New Roman" w:cs="Times New Roman"/>
                <w:sz w:val="24"/>
                <w:szCs w:val="24"/>
              </w:rPr>
              <w:t xml:space="preserve"> пункт.</w:t>
            </w:r>
          </w:p>
          <w:p w:rsidR="00F427A4" w:rsidRPr="0080585D" w:rsidRDefault="00F427A4" w:rsidP="004206A3">
            <w:pPr>
              <w:widowControl w:val="0"/>
              <w:autoSpaceDE w:val="0"/>
              <w:autoSpaceDN w:val="0"/>
              <w:adjustRightInd w:val="0"/>
              <w:rPr>
                <w:rFonts w:ascii="Times New Roman" w:hAnsi="Times New Roman" w:cs="Times New Roman"/>
                <w:sz w:val="24"/>
                <w:szCs w:val="24"/>
              </w:rPr>
            </w:pP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w:t>
            </w:r>
            <w:proofErr w:type="gramStart"/>
            <w:r w:rsidRPr="0080585D">
              <w:rPr>
                <w:rFonts w:ascii="Times New Roman" w:hAnsi="Times New Roman" w:cs="Times New Roman"/>
                <w:sz w:val="24"/>
                <w:szCs w:val="24"/>
              </w:rPr>
              <w:t>при  3</w:t>
            </w:r>
            <w:proofErr w:type="gramEnd"/>
            <w:r w:rsidRPr="0080585D">
              <w:rPr>
                <w:rFonts w:ascii="Times New Roman" w:hAnsi="Times New Roman" w:cs="Times New Roman"/>
                <w:sz w:val="24"/>
                <w:szCs w:val="24"/>
              </w:rPr>
              <w:t xml:space="preserve">  </w:t>
            </w:r>
            <w:proofErr w:type="spellStart"/>
            <w:r w:rsidRPr="0080585D">
              <w:rPr>
                <w:rFonts w:ascii="Times New Roman" w:hAnsi="Times New Roman" w:cs="Times New Roman"/>
                <w:sz w:val="24"/>
                <w:szCs w:val="24"/>
              </w:rPr>
              <w:t>орф</w:t>
            </w:r>
            <w:proofErr w:type="spellEnd"/>
            <w:r w:rsidRPr="0080585D">
              <w:rPr>
                <w:rFonts w:ascii="Times New Roman" w:hAnsi="Times New Roman" w:cs="Times New Roman"/>
                <w:sz w:val="24"/>
                <w:szCs w:val="24"/>
              </w:rPr>
              <w:t xml:space="preserve">. </w:t>
            </w:r>
            <w:r w:rsidRPr="0080585D">
              <w:rPr>
                <w:rFonts w:ascii="Times New Roman" w:hAnsi="Times New Roman" w:cs="Times New Roman"/>
                <w:sz w:val="24"/>
                <w:szCs w:val="24"/>
              </w:rPr>
              <w:lastRenderedPageBreak/>
              <w:t>ошибках,  если  среди   них есть однотипные.</w:t>
            </w:r>
          </w:p>
        </w:tc>
        <w:tc>
          <w:tcPr>
            <w:tcW w:w="2173"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lastRenderedPageBreak/>
              <w:t>4</w:t>
            </w:r>
            <w:r w:rsidRPr="0080585D">
              <w:rPr>
                <w:rFonts w:ascii="Times New Roman" w:hAnsi="Times New Roman" w:cs="Times New Roman"/>
                <w:sz w:val="24"/>
                <w:szCs w:val="24"/>
              </w:rPr>
              <w:t xml:space="preserve"> </w:t>
            </w:r>
            <w:proofErr w:type="spellStart"/>
            <w:r w:rsidRPr="0080585D">
              <w:rPr>
                <w:rFonts w:ascii="Times New Roman" w:hAnsi="Times New Roman" w:cs="Times New Roman"/>
                <w:sz w:val="24"/>
                <w:szCs w:val="24"/>
              </w:rPr>
              <w:t>орф</w:t>
            </w:r>
            <w:proofErr w:type="spellEnd"/>
            <w:r w:rsidRPr="0080585D">
              <w:rPr>
                <w:rFonts w:ascii="Times New Roman" w:hAnsi="Times New Roman" w:cs="Times New Roman"/>
                <w:sz w:val="24"/>
                <w:szCs w:val="24"/>
              </w:rPr>
              <w:t xml:space="preserve">. - </w:t>
            </w:r>
            <w:r w:rsidRPr="0080585D">
              <w:rPr>
                <w:rFonts w:ascii="Times New Roman" w:hAnsi="Times New Roman" w:cs="Times New Roman"/>
                <w:b/>
                <w:bCs/>
                <w:sz w:val="24"/>
                <w:szCs w:val="24"/>
              </w:rPr>
              <w:t>4</w:t>
            </w:r>
            <w:r w:rsidRPr="0080585D">
              <w:rPr>
                <w:rFonts w:ascii="Times New Roman" w:hAnsi="Times New Roman" w:cs="Times New Roman"/>
                <w:sz w:val="24"/>
                <w:szCs w:val="24"/>
              </w:rPr>
              <w:t xml:space="preserve"> пункт.</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или</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t>3</w:t>
            </w:r>
            <w:r w:rsidRPr="0080585D">
              <w:rPr>
                <w:rFonts w:ascii="Times New Roman" w:hAnsi="Times New Roman" w:cs="Times New Roman"/>
                <w:sz w:val="24"/>
                <w:szCs w:val="24"/>
              </w:rPr>
              <w:t xml:space="preserve"> </w:t>
            </w:r>
            <w:proofErr w:type="spellStart"/>
            <w:r w:rsidRPr="0080585D">
              <w:rPr>
                <w:rFonts w:ascii="Times New Roman" w:hAnsi="Times New Roman" w:cs="Times New Roman"/>
                <w:sz w:val="24"/>
                <w:szCs w:val="24"/>
              </w:rPr>
              <w:t>орф</w:t>
            </w:r>
            <w:proofErr w:type="spellEnd"/>
            <w:r w:rsidRPr="0080585D">
              <w:rPr>
                <w:rFonts w:ascii="Times New Roman" w:hAnsi="Times New Roman" w:cs="Times New Roman"/>
                <w:sz w:val="24"/>
                <w:szCs w:val="24"/>
              </w:rPr>
              <w:t xml:space="preserve">. -  </w:t>
            </w:r>
            <w:r w:rsidRPr="0080585D">
              <w:rPr>
                <w:rFonts w:ascii="Times New Roman" w:hAnsi="Times New Roman" w:cs="Times New Roman"/>
                <w:b/>
                <w:bCs/>
                <w:sz w:val="24"/>
                <w:szCs w:val="24"/>
              </w:rPr>
              <w:t>5</w:t>
            </w:r>
            <w:r w:rsidRPr="0080585D">
              <w:rPr>
                <w:rFonts w:ascii="Times New Roman" w:hAnsi="Times New Roman" w:cs="Times New Roman"/>
                <w:sz w:val="24"/>
                <w:szCs w:val="24"/>
              </w:rPr>
              <w:t xml:space="preserve"> пункт.</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или</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t>0</w:t>
            </w:r>
            <w:r w:rsidRPr="0080585D">
              <w:rPr>
                <w:rFonts w:ascii="Times New Roman" w:hAnsi="Times New Roman" w:cs="Times New Roman"/>
                <w:sz w:val="24"/>
                <w:szCs w:val="24"/>
              </w:rPr>
              <w:t xml:space="preserve"> </w:t>
            </w:r>
            <w:proofErr w:type="spellStart"/>
            <w:r w:rsidRPr="0080585D">
              <w:rPr>
                <w:rFonts w:ascii="Times New Roman" w:hAnsi="Times New Roman" w:cs="Times New Roman"/>
                <w:sz w:val="24"/>
                <w:szCs w:val="24"/>
              </w:rPr>
              <w:t>орф</w:t>
            </w:r>
            <w:proofErr w:type="spellEnd"/>
            <w:r w:rsidRPr="0080585D">
              <w:rPr>
                <w:rFonts w:ascii="Times New Roman" w:hAnsi="Times New Roman" w:cs="Times New Roman"/>
                <w:sz w:val="24"/>
                <w:szCs w:val="24"/>
              </w:rPr>
              <w:t xml:space="preserve">. - </w:t>
            </w:r>
            <w:r w:rsidRPr="0080585D">
              <w:rPr>
                <w:rFonts w:ascii="Times New Roman" w:hAnsi="Times New Roman" w:cs="Times New Roman"/>
                <w:b/>
                <w:bCs/>
                <w:sz w:val="24"/>
                <w:szCs w:val="24"/>
              </w:rPr>
              <w:t>7</w:t>
            </w:r>
            <w:r w:rsidRPr="0080585D">
              <w:rPr>
                <w:rFonts w:ascii="Times New Roman" w:hAnsi="Times New Roman" w:cs="Times New Roman"/>
                <w:sz w:val="24"/>
                <w:szCs w:val="24"/>
              </w:rPr>
              <w:t xml:space="preserve"> пункт.</w:t>
            </w:r>
          </w:p>
          <w:p w:rsidR="00F427A4" w:rsidRPr="0080585D" w:rsidRDefault="00F427A4" w:rsidP="004206A3">
            <w:pPr>
              <w:widowControl w:val="0"/>
              <w:autoSpaceDE w:val="0"/>
              <w:autoSpaceDN w:val="0"/>
              <w:adjustRightInd w:val="0"/>
              <w:rPr>
                <w:rFonts w:ascii="Times New Roman" w:hAnsi="Times New Roman" w:cs="Times New Roman"/>
                <w:sz w:val="24"/>
                <w:szCs w:val="24"/>
              </w:rPr>
            </w:pP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*в 5 классе </w:t>
            </w:r>
            <w:r w:rsidRPr="0080585D">
              <w:rPr>
                <w:rFonts w:ascii="Times New Roman" w:hAnsi="Times New Roman" w:cs="Times New Roman"/>
                <w:sz w:val="24"/>
                <w:szCs w:val="24"/>
              </w:rPr>
              <w:lastRenderedPageBreak/>
              <w:t xml:space="preserve">допуск. при 5 </w:t>
            </w:r>
            <w:proofErr w:type="spellStart"/>
            <w:r w:rsidRPr="0080585D">
              <w:rPr>
                <w:rFonts w:ascii="Times New Roman" w:hAnsi="Times New Roman" w:cs="Times New Roman"/>
                <w:sz w:val="24"/>
                <w:szCs w:val="24"/>
              </w:rPr>
              <w:t>орф</w:t>
            </w:r>
            <w:proofErr w:type="spellEnd"/>
            <w:proofErr w:type="gramStart"/>
            <w:r w:rsidRPr="0080585D">
              <w:rPr>
                <w:rFonts w:ascii="Times New Roman" w:hAnsi="Times New Roman" w:cs="Times New Roman"/>
                <w:sz w:val="24"/>
                <w:szCs w:val="24"/>
              </w:rPr>
              <w:t>.</w:t>
            </w:r>
            <w:proofErr w:type="gramEnd"/>
            <w:r w:rsidRPr="0080585D">
              <w:rPr>
                <w:rFonts w:ascii="Times New Roman" w:hAnsi="Times New Roman" w:cs="Times New Roman"/>
                <w:sz w:val="24"/>
                <w:szCs w:val="24"/>
              </w:rPr>
              <w:t xml:space="preserve"> и 4 пункт. </w:t>
            </w:r>
          </w:p>
          <w:p w:rsidR="00F427A4" w:rsidRPr="0080585D" w:rsidRDefault="00F427A4" w:rsidP="004206A3">
            <w:pPr>
              <w:widowControl w:val="0"/>
              <w:autoSpaceDE w:val="0"/>
              <w:autoSpaceDN w:val="0"/>
              <w:adjustRightInd w:val="0"/>
              <w:rPr>
                <w:rFonts w:ascii="Times New Roman" w:hAnsi="Times New Roman" w:cs="Times New Roman"/>
                <w:sz w:val="24"/>
                <w:szCs w:val="24"/>
              </w:rPr>
            </w:pP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*при 6 </w:t>
            </w:r>
            <w:proofErr w:type="spellStart"/>
            <w:r w:rsidRPr="0080585D">
              <w:rPr>
                <w:rFonts w:ascii="Times New Roman" w:hAnsi="Times New Roman" w:cs="Times New Roman"/>
                <w:sz w:val="24"/>
                <w:szCs w:val="24"/>
              </w:rPr>
              <w:t>орф</w:t>
            </w:r>
            <w:proofErr w:type="spellEnd"/>
            <w:r w:rsidRPr="0080585D">
              <w:rPr>
                <w:rFonts w:ascii="Times New Roman" w:hAnsi="Times New Roman" w:cs="Times New Roman"/>
                <w:sz w:val="24"/>
                <w:szCs w:val="24"/>
              </w:rPr>
              <w:t xml:space="preserve">. и 6 </w:t>
            </w:r>
            <w:proofErr w:type="gramStart"/>
            <w:r w:rsidRPr="0080585D">
              <w:rPr>
                <w:rFonts w:ascii="Times New Roman" w:hAnsi="Times New Roman" w:cs="Times New Roman"/>
                <w:sz w:val="24"/>
                <w:szCs w:val="24"/>
              </w:rPr>
              <w:t>пункт.,</w:t>
            </w:r>
            <w:proofErr w:type="gramEnd"/>
            <w:r w:rsidRPr="0080585D">
              <w:rPr>
                <w:rFonts w:ascii="Times New Roman" w:hAnsi="Times New Roman" w:cs="Times New Roman"/>
                <w:sz w:val="24"/>
                <w:szCs w:val="24"/>
              </w:rPr>
              <w:t xml:space="preserve"> если среди тех и других имеются  однотипные и негрубые ошибки.</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p>
        </w:tc>
        <w:tc>
          <w:tcPr>
            <w:tcW w:w="2095"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lastRenderedPageBreak/>
              <w:t>7</w:t>
            </w:r>
            <w:r w:rsidRPr="0080585D">
              <w:rPr>
                <w:rFonts w:ascii="Times New Roman" w:hAnsi="Times New Roman" w:cs="Times New Roman"/>
                <w:sz w:val="24"/>
                <w:szCs w:val="24"/>
              </w:rPr>
              <w:t xml:space="preserve"> </w:t>
            </w:r>
            <w:proofErr w:type="spellStart"/>
            <w:proofErr w:type="gramStart"/>
            <w:r w:rsidRPr="0080585D">
              <w:rPr>
                <w:rFonts w:ascii="Times New Roman" w:hAnsi="Times New Roman" w:cs="Times New Roman"/>
                <w:sz w:val="24"/>
                <w:szCs w:val="24"/>
              </w:rPr>
              <w:t>орф</w:t>
            </w:r>
            <w:proofErr w:type="spellEnd"/>
            <w:r w:rsidRPr="0080585D">
              <w:rPr>
                <w:rFonts w:ascii="Times New Roman" w:hAnsi="Times New Roman" w:cs="Times New Roman"/>
                <w:sz w:val="24"/>
                <w:szCs w:val="24"/>
              </w:rPr>
              <w:t>.-</w:t>
            </w:r>
            <w:proofErr w:type="gramEnd"/>
            <w:r w:rsidRPr="0080585D">
              <w:rPr>
                <w:rFonts w:ascii="Times New Roman" w:hAnsi="Times New Roman" w:cs="Times New Roman"/>
                <w:sz w:val="24"/>
                <w:szCs w:val="24"/>
              </w:rPr>
              <w:t xml:space="preserve"> </w:t>
            </w:r>
            <w:r w:rsidRPr="0080585D">
              <w:rPr>
                <w:rFonts w:ascii="Times New Roman" w:hAnsi="Times New Roman" w:cs="Times New Roman"/>
                <w:b/>
                <w:bCs/>
                <w:sz w:val="24"/>
                <w:szCs w:val="24"/>
              </w:rPr>
              <w:t>7</w:t>
            </w:r>
            <w:r w:rsidRPr="0080585D">
              <w:rPr>
                <w:rFonts w:ascii="Times New Roman" w:hAnsi="Times New Roman" w:cs="Times New Roman"/>
                <w:sz w:val="24"/>
                <w:szCs w:val="24"/>
              </w:rPr>
              <w:t xml:space="preserve"> пункт.</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или</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t>6</w:t>
            </w:r>
            <w:r w:rsidRPr="0080585D">
              <w:rPr>
                <w:rFonts w:ascii="Times New Roman" w:hAnsi="Times New Roman" w:cs="Times New Roman"/>
                <w:sz w:val="24"/>
                <w:szCs w:val="24"/>
              </w:rPr>
              <w:t xml:space="preserve"> </w:t>
            </w:r>
            <w:proofErr w:type="spellStart"/>
            <w:r w:rsidRPr="0080585D">
              <w:rPr>
                <w:rFonts w:ascii="Times New Roman" w:hAnsi="Times New Roman" w:cs="Times New Roman"/>
                <w:sz w:val="24"/>
                <w:szCs w:val="24"/>
              </w:rPr>
              <w:t>орф</w:t>
            </w:r>
            <w:proofErr w:type="spellEnd"/>
            <w:r w:rsidRPr="0080585D">
              <w:rPr>
                <w:rFonts w:ascii="Times New Roman" w:hAnsi="Times New Roman" w:cs="Times New Roman"/>
                <w:sz w:val="24"/>
                <w:szCs w:val="24"/>
              </w:rPr>
              <w:t xml:space="preserve">. - </w:t>
            </w:r>
            <w:r w:rsidRPr="0080585D">
              <w:rPr>
                <w:rFonts w:ascii="Times New Roman" w:hAnsi="Times New Roman" w:cs="Times New Roman"/>
                <w:b/>
                <w:bCs/>
                <w:sz w:val="24"/>
                <w:szCs w:val="24"/>
              </w:rPr>
              <w:t>8</w:t>
            </w:r>
            <w:r w:rsidRPr="0080585D">
              <w:rPr>
                <w:rFonts w:ascii="Times New Roman" w:hAnsi="Times New Roman" w:cs="Times New Roman"/>
                <w:sz w:val="24"/>
                <w:szCs w:val="24"/>
              </w:rPr>
              <w:t xml:space="preserve"> пункт.</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или</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t>5</w:t>
            </w:r>
            <w:r w:rsidRPr="0080585D">
              <w:rPr>
                <w:rFonts w:ascii="Times New Roman" w:hAnsi="Times New Roman" w:cs="Times New Roman"/>
                <w:sz w:val="24"/>
                <w:szCs w:val="24"/>
              </w:rPr>
              <w:t xml:space="preserve"> </w:t>
            </w:r>
            <w:proofErr w:type="spellStart"/>
            <w:proofErr w:type="gramStart"/>
            <w:r w:rsidRPr="0080585D">
              <w:rPr>
                <w:rFonts w:ascii="Times New Roman" w:hAnsi="Times New Roman" w:cs="Times New Roman"/>
                <w:sz w:val="24"/>
                <w:szCs w:val="24"/>
              </w:rPr>
              <w:t>орф</w:t>
            </w:r>
            <w:proofErr w:type="spellEnd"/>
            <w:r w:rsidRPr="0080585D">
              <w:rPr>
                <w:rFonts w:ascii="Times New Roman" w:hAnsi="Times New Roman" w:cs="Times New Roman"/>
                <w:sz w:val="24"/>
                <w:szCs w:val="24"/>
              </w:rPr>
              <w:t>.-</w:t>
            </w:r>
            <w:proofErr w:type="gramEnd"/>
            <w:r w:rsidRPr="0080585D">
              <w:rPr>
                <w:rFonts w:ascii="Times New Roman" w:hAnsi="Times New Roman" w:cs="Times New Roman"/>
                <w:sz w:val="24"/>
                <w:szCs w:val="24"/>
              </w:rPr>
              <w:t xml:space="preserve"> </w:t>
            </w:r>
            <w:r w:rsidRPr="0080585D">
              <w:rPr>
                <w:rFonts w:ascii="Times New Roman" w:hAnsi="Times New Roman" w:cs="Times New Roman"/>
                <w:b/>
                <w:bCs/>
                <w:sz w:val="24"/>
                <w:szCs w:val="24"/>
              </w:rPr>
              <w:t>9</w:t>
            </w:r>
            <w:r w:rsidRPr="0080585D">
              <w:rPr>
                <w:rFonts w:ascii="Times New Roman" w:hAnsi="Times New Roman" w:cs="Times New Roman"/>
                <w:sz w:val="24"/>
                <w:szCs w:val="24"/>
              </w:rPr>
              <w:t xml:space="preserve">  пункт.</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или</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proofErr w:type="gramStart"/>
            <w:r w:rsidRPr="0080585D">
              <w:rPr>
                <w:rFonts w:ascii="Times New Roman" w:hAnsi="Times New Roman" w:cs="Times New Roman"/>
                <w:b/>
                <w:bCs/>
                <w:sz w:val="24"/>
                <w:szCs w:val="24"/>
              </w:rPr>
              <w:lastRenderedPageBreak/>
              <w:t>8</w:t>
            </w:r>
            <w:r w:rsidRPr="0080585D">
              <w:rPr>
                <w:rFonts w:ascii="Times New Roman" w:hAnsi="Times New Roman" w:cs="Times New Roman"/>
                <w:sz w:val="24"/>
                <w:szCs w:val="24"/>
              </w:rPr>
              <w:t xml:space="preserve">  </w:t>
            </w:r>
            <w:proofErr w:type="spellStart"/>
            <w:r w:rsidRPr="0080585D">
              <w:rPr>
                <w:rFonts w:ascii="Times New Roman" w:hAnsi="Times New Roman" w:cs="Times New Roman"/>
                <w:sz w:val="24"/>
                <w:szCs w:val="24"/>
              </w:rPr>
              <w:t>орф</w:t>
            </w:r>
            <w:proofErr w:type="spellEnd"/>
            <w:proofErr w:type="gramEnd"/>
            <w:r w:rsidRPr="0080585D">
              <w:rPr>
                <w:rFonts w:ascii="Times New Roman" w:hAnsi="Times New Roman" w:cs="Times New Roman"/>
                <w:sz w:val="24"/>
                <w:szCs w:val="24"/>
              </w:rPr>
              <w:t xml:space="preserve">.- </w:t>
            </w:r>
            <w:r w:rsidRPr="0080585D">
              <w:rPr>
                <w:rFonts w:ascii="Times New Roman" w:hAnsi="Times New Roman" w:cs="Times New Roman"/>
                <w:b/>
                <w:bCs/>
                <w:sz w:val="24"/>
                <w:szCs w:val="24"/>
              </w:rPr>
              <w:t>6</w:t>
            </w:r>
            <w:r w:rsidRPr="0080585D">
              <w:rPr>
                <w:rFonts w:ascii="Times New Roman" w:hAnsi="Times New Roman" w:cs="Times New Roman"/>
                <w:sz w:val="24"/>
                <w:szCs w:val="24"/>
              </w:rPr>
              <w:t xml:space="preserve"> пункт.</w:t>
            </w:r>
          </w:p>
        </w:tc>
      </w:tr>
      <w:tr w:rsidR="00F427A4" w:rsidRPr="0080585D">
        <w:tc>
          <w:tcPr>
            <w:tcW w:w="0" w:type="auto"/>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lastRenderedPageBreak/>
              <w:t>Словарный</w:t>
            </w:r>
          </w:p>
        </w:tc>
        <w:tc>
          <w:tcPr>
            <w:tcW w:w="1863"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t>0</w:t>
            </w:r>
            <w:r w:rsidRPr="0080585D">
              <w:rPr>
                <w:rFonts w:ascii="Times New Roman" w:hAnsi="Times New Roman" w:cs="Times New Roman"/>
                <w:sz w:val="24"/>
                <w:szCs w:val="24"/>
              </w:rPr>
              <w:t xml:space="preserve"> ошибок</w:t>
            </w:r>
          </w:p>
        </w:tc>
        <w:tc>
          <w:tcPr>
            <w:tcW w:w="2298"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t>1-2</w:t>
            </w:r>
            <w:r w:rsidRPr="0080585D">
              <w:rPr>
                <w:rFonts w:ascii="Times New Roman" w:hAnsi="Times New Roman" w:cs="Times New Roman"/>
                <w:sz w:val="24"/>
                <w:szCs w:val="24"/>
              </w:rPr>
              <w:t xml:space="preserve"> ошибки</w:t>
            </w:r>
          </w:p>
        </w:tc>
        <w:tc>
          <w:tcPr>
            <w:tcW w:w="2173"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t>3-4</w:t>
            </w:r>
            <w:r w:rsidRPr="0080585D">
              <w:rPr>
                <w:rFonts w:ascii="Times New Roman" w:hAnsi="Times New Roman" w:cs="Times New Roman"/>
                <w:sz w:val="24"/>
                <w:szCs w:val="24"/>
              </w:rPr>
              <w:t xml:space="preserve"> ошибки</w:t>
            </w:r>
          </w:p>
        </w:tc>
        <w:tc>
          <w:tcPr>
            <w:tcW w:w="2095"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 xml:space="preserve">до </w:t>
            </w:r>
            <w:r w:rsidRPr="0080585D">
              <w:rPr>
                <w:rFonts w:ascii="Times New Roman" w:hAnsi="Times New Roman" w:cs="Times New Roman"/>
                <w:b/>
                <w:bCs/>
                <w:sz w:val="24"/>
                <w:szCs w:val="24"/>
              </w:rPr>
              <w:t>7</w:t>
            </w:r>
            <w:r w:rsidRPr="0080585D">
              <w:rPr>
                <w:rFonts w:ascii="Times New Roman" w:hAnsi="Times New Roman" w:cs="Times New Roman"/>
                <w:sz w:val="24"/>
                <w:szCs w:val="24"/>
              </w:rPr>
              <w:t xml:space="preserve"> ошибок</w:t>
            </w:r>
          </w:p>
        </w:tc>
      </w:tr>
    </w:tbl>
    <w:p w:rsidR="00F427A4" w:rsidRPr="005E1FA3" w:rsidRDefault="00F427A4" w:rsidP="004206A3">
      <w:pPr>
        <w:widowControl w:val="0"/>
        <w:autoSpaceDE w:val="0"/>
        <w:autoSpaceDN w:val="0"/>
        <w:adjustRightInd w:val="0"/>
        <w:ind w:firstLine="567"/>
        <w:jc w:val="center"/>
        <w:rPr>
          <w:rFonts w:ascii="Times New Roman" w:hAnsi="Times New Roman" w:cs="Times New Roman"/>
          <w:sz w:val="24"/>
          <w:szCs w:val="24"/>
        </w:rPr>
      </w:pPr>
    </w:p>
    <w:p w:rsidR="00F427A4" w:rsidRPr="005E1FA3" w:rsidRDefault="00F427A4" w:rsidP="004206A3">
      <w:pPr>
        <w:widowControl w:val="0"/>
        <w:autoSpaceDE w:val="0"/>
        <w:autoSpaceDN w:val="0"/>
        <w:adjustRightInd w:val="0"/>
        <w:ind w:firstLine="567"/>
        <w:rPr>
          <w:rFonts w:ascii="Times New Roman" w:hAnsi="Times New Roman" w:cs="Times New Roman"/>
          <w:sz w:val="24"/>
          <w:szCs w:val="24"/>
        </w:rPr>
      </w:pPr>
      <w:r w:rsidRPr="005E1FA3">
        <w:rPr>
          <w:rFonts w:ascii="Times New Roman" w:hAnsi="Times New Roman" w:cs="Times New Roman"/>
          <w:sz w:val="24"/>
          <w:szCs w:val="24"/>
        </w:rPr>
        <w:t>При большем количестве ошибок диктант оценивается баллом «1»</w:t>
      </w:r>
    </w:p>
    <w:p w:rsidR="00F427A4" w:rsidRPr="005E1FA3" w:rsidRDefault="00F427A4" w:rsidP="004206A3">
      <w:pPr>
        <w:widowControl w:val="0"/>
        <w:autoSpaceDE w:val="0"/>
        <w:autoSpaceDN w:val="0"/>
        <w:adjustRightInd w:val="0"/>
        <w:ind w:firstLine="567"/>
        <w:jc w:val="both"/>
        <w:rPr>
          <w:rFonts w:ascii="Times New Roman" w:hAnsi="Times New Roman" w:cs="Times New Roman"/>
          <w:i/>
          <w:iCs/>
          <w:sz w:val="24"/>
          <w:szCs w:val="24"/>
        </w:rPr>
      </w:pPr>
      <w:r w:rsidRPr="005E1FA3">
        <w:rPr>
          <w:rFonts w:ascii="Times New Roman" w:hAnsi="Times New Roman" w:cs="Times New Roman"/>
          <w:i/>
          <w:iCs/>
          <w:sz w:val="24"/>
          <w:szCs w:val="24"/>
        </w:rPr>
        <w:t>Примечание.</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При оценке диктанта исправляются, но не учитываются ор</w:t>
      </w:r>
      <w:r w:rsidRPr="005E1FA3">
        <w:rPr>
          <w:rFonts w:ascii="Times New Roman" w:hAnsi="Times New Roman" w:cs="Times New Roman"/>
          <w:sz w:val="24"/>
          <w:szCs w:val="24"/>
        </w:rPr>
        <w:softHyphen/>
        <w:t>фографические и пунктуационные ошибки:</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1)   в переносе слов;</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2)   на правила, которые не включены в школьную программу;</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3)   на еще не изученные правила;</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4)   в словах с непроверяемыми написаниями, над которыми не проводилась специальная работа;</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5)  в передаче авторской пунктуации.</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Исправляются, но не учитываются описки, неправильные написания, искажающие звуковой облик слова, </w:t>
      </w:r>
      <w:proofErr w:type="gramStart"/>
      <w:r w:rsidRPr="005E1FA3">
        <w:rPr>
          <w:rFonts w:ascii="Times New Roman" w:hAnsi="Times New Roman" w:cs="Times New Roman"/>
          <w:sz w:val="24"/>
          <w:szCs w:val="24"/>
        </w:rPr>
        <w:t>например</w:t>
      </w:r>
      <w:proofErr w:type="gramEnd"/>
      <w:r w:rsidRPr="005E1FA3">
        <w:rPr>
          <w:rFonts w:ascii="Times New Roman" w:hAnsi="Times New Roman" w:cs="Times New Roman"/>
          <w:sz w:val="24"/>
          <w:szCs w:val="24"/>
        </w:rPr>
        <w:t>: «</w:t>
      </w:r>
      <w:proofErr w:type="spellStart"/>
      <w:r w:rsidRPr="005E1FA3">
        <w:rPr>
          <w:rFonts w:ascii="Times New Roman" w:hAnsi="Times New Roman" w:cs="Times New Roman"/>
          <w:sz w:val="24"/>
          <w:szCs w:val="24"/>
        </w:rPr>
        <w:t>рапотает</w:t>
      </w:r>
      <w:proofErr w:type="spellEnd"/>
      <w:r w:rsidRPr="005E1FA3">
        <w:rPr>
          <w:rFonts w:ascii="Times New Roman" w:hAnsi="Times New Roman" w:cs="Times New Roman"/>
          <w:sz w:val="24"/>
          <w:szCs w:val="24"/>
        </w:rPr>
        <w:t>» (вместо работает), «</w:t>
      </w:r>
      <w:proofErr w:type="spellStart"/>
      <w:r w:rsidRPr="005E1FA3">
        <w:rPr>
          <w:rFonts w:ascii="Times New Roman" w:hAnsi="Times New Roman" w:cs="Times New Roman"/>
          <w:sz w:val="24"/>
          <w:szCs w:val="24"/>
        </w:rPr>
        <w:t>дулпо</w:t>
      </w:r>
      <w:proofErr w:type="spellEnd"/>
      <w:r w:rsidRPr="005E1FA3">
        <w:rPr>
          <w:rFonts w:ascii="Times New Roman" w:hAnsi="Times New Roman" w:cs="Times New Roman"/>
          <w:sz w:val="24"/>
          <w:szCs w:val="24"/>
        </w:rPr>
        <w:t>» (вместо дупло), «</w:t>
      </w:r>
      <w:proofErr w:type="spellStart"/>
      <w:r w:rsidRPr="005E1FA3">
        <w:rPr>
          <w:rFonts w:ascii="Times New Roman" w:hAnsi="Times New Roman" w:cs="Times New Roman"/>
          <w:sz w:val="24"/>
          <w:szCs w:val="24"/>
        </w:rPr>
        <w:t>мемля</w:t>
      </w:r>
      <w:proofErr w:type="spellEnd"/>
      <w:r w:rsidRPr="005E1FA3">
        <w:rPr>
          <w:rFonts w:ascii="Times New Roman" w:hAnsi="Times New Roman" w:cs="Times New Roman"/>
          <w:sz w:val="24"/>
          <w:szCs w:val="24"/>
        </w:rPr>
        <w:t>» (вместо земля).</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При оценке диктантов важно также учитывать характер ошибки. Среди ошибок следует выделять </w:t>
      </w:r>
      <w:r w:rsidRPr="005E1FA3">
        <w:rPr>
          <w:rFonts w:ascii="Times New Roman" w:hAnsi="Times New Roman" w:cs="Times New Roman"/>
          <w:b/>
          <w:bCs/>
          <w:sz w:val="24"/>
          <w:szCs w:val="24"/>
        </w:rPr>
        <w:t>негрубые</w:t>
      </w:r>
      <w:r w:rsidRPr="005E1FA3">
        <w:rPr>
          <w:rFonts w:ascii="Times New Roman" w:hAnsi="Times New Roman" w:cs="Times New Roman"/>
          <w:sz w:val="24"/>
          <w:szCs w:val="24"/>
        </w:rPr>
        <w:t xml:space="preserve">, т. е. не имеющие существенного значения для характеристики грамотности. При подсчете ошибок две негрубые считаются за одну. </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К негрубым относятся ошибки:</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1)   в исключениях из правил;</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2)   в   написании   большой   буквы   в   составных   собственных наименованиях;</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3)   </w:t>
      </w:r>
      <w:proofErr w:type="gramStart"/>
      <w:r w:rsidRPr="005E1FA3">
        <w:rPr>
          <w:rFonts w:ascii="Times New Roman" w:hAnsi="Times New Roman" w:cs="Times New Roman"/>
          <w:sz w:val="24"/>
          <w:szCs w:val="24"/>
        </w:rPr>
        <w:t>в  случаях</w:t>
      </w:r>
      <w:proofErr w:type="gramEnd"/>
      <w:r w:rsidRPr="005E1FA3">
        <w:rPr>
          <w:rFonts w:ascii="Times New Roman" w:hAnsi="Times New Roman" w:cs="Times New Roman"/>
          <w:sz w:val="24"/>
          <w:szCs w:val="24"/>
        </w:rPr>
        <w:t xml:space="preserve">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4)   в случаях трудного различения </w:t>
      </w:r>
      <w:r w:rsidRPr="005E1FA3">
        <w:rPr>
          <w:rFonts w:ascii="Times New Roman" w:hAnsi="Times New Roman" w:cs="Times New Roman"/>
          <w:i/>
          <w:iCs/>
          <w:sz w:val="24"/>
          <w:szCs w:val="24"/>
        </w:rPr>
        <w:t xml:space="preserve">не </w:t>
      </w:r>
      <w:r w:rsidRPr="005E1FA3">
        <w:rPr>
          <w:rFonts w:ascii="Times New Roman" w:hAnsi="Times New Roman" w:cs="Times New Roman"/>
          <w:sz w:val="24"/>
          <w:szCs w:val="24"/>
        </w:rPr>
        <w:t xml:space="preserve">и </w:t>
      </w:r>
      <w:r w:rsidRPr="005E1FA3">
        <w:rPr>
          <w:rFonts w:ascii="Times New Roman" w:hAnsi="Times New Roman" w:cs="Times New Roman"/>
          <w:i/>
          <w:iCs/>
          <w:sz w:val="24"/>
          <w:szCs w:val="24"/>
        </w:rPr>
        <w:t>ни</w:t>
      </w:r>
      <w:r w:rsidRPr="005E1FA3">
        <w:rPr>
          <w:rFonts w:ascii="Times New Roman" w:hAnsi="Times New Roman" w:cs="Times New Roman"/>
          <w:sz w:val="24"/>
          <w:szCs w:val="24"/>
        </w:rPr>
        <w:t xml:space="preserve"> </w:t>
      </w:r>
      <w:r w:rsidRPr="005E1FA3">
        <w:rPr>
          <w:rFonts w:ascii="Times New Roman" w:hAnsi="Times New Roman" w:cs="Times New Roman"/>
          <w:i/>
          <w:iCs/>
          <w:sz w:val="24"/>
          <w:szCs w:val="24"/>
        </w:rPr>
        <w:t xml:space="preserve">(Куда он только не обращался! Куда он ни </w:t>
      </w:r>
      <w:r w:rsidRPr="005E1FA3">
        <w:rPr>
          <w:rFonts w:ascii="Times New Roman" w:hAnsi="Times New Roman" w:cs="Times New Roman"/>
          <w:i/>
          <w:iCs/>
          <w:sz w:val="24"/>
          <w:szCs w:val="24"/>
        </w:rPr>
        <w:lastRenderedPageBreak/>
        <w:t>обращался, никто не мог дать ему ответ. Никто иной не...; не кто иной, как; ничто иное не…, не что иное, как и др.)</w:t>
      </w:r>
      <w:r w:rsidRPr="005E1FA3">
        <w:rPr>
          <w:rFonts w:ascii="Times New Roman" w:hAnsi="Times New Roman" w:cs="Times New Roman"/>
          <w:sz w:val="24"/>
          <w:szCs w:val="24"/>
        </w:rPr>
        <w:t>;</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5)   в собственных именах нерусского происхождения;</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6)   </w:t>
      </w:r>
      <w:proofErr w:type="gramStart"/>
      <w:r w:rsidRPr="005E1FA3">
        <w:rPr>
          <w:rFonts w:ascii="Times New Roman" w:hAnsi="Times New Roman" w:cs="Times New Roman"/>
          <w:sz w:val="24"/>
          <w:szCs w:val="24"/>
        </w:rPr>
        <w:t>в  случаях</w:t>
      </w:r>
      <w:proofErr w:type="gramEnd"/>
      <w:r w:rsidRPr="005E1FA3">
        <w:rPr>
          <w:rFonts w:ascii="Times New Roman" w:hAnsi="Times New Roman" w:cs="Times New Roman"/>
          <w:sz w:val="24"/>
          <w:szCs w:val="24"/>
        </w:rPr>
        <w:t>,   когда   вместо  одного  знака   препинания   поставлен другой;</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7)   в пропуске одного из сочетающихся знаков препинания или в нарушении их последовательности.</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Необходимо учитывать также </w:t>
      </w:r>
      <w:r w:rsidRPr="005E1FA3">
        <w:rPr>
          <w:rFonts w:ascii="Times New Roman" w:hAnsi="Times New Roman" w:cs="Times New Roman"/>
          <w:b/>
          <w:bCs/>
          <w:sz w:val="24"/>
          <w:szCs w:val="24"/>
        </w:rPr>
        <w:t>повторяемость и однотипность</w:t>
      </w:r>
      <w:r w:rsidRPr="005E1FA3">
        <w:rPr>
          <w:rFonts w:ascii="Times New Roman" w:hAnsi="Times New Roman" w:cs="Times New Roman"/>
          <w:sz w:val="24"/>
          <w:szCs w:val="24"/>
        </w:rPr>
        <w:t xml:space="preserve"> ошибок. Если ошибка повторяется в одном и том же слове или в корне однокоренных слов, то она считается за одну ошибку.</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Однотипными считаются ошибки на одно правило, если условия выбора правильного написания заключены в грамматических </w:t>
      </w:r>
      <w:r w:rsidRPr="005E1FA3">
        <w:rPr>
          <w:rFonts w:ascii="Times New Roman" w:hAnsi="Times New Roman" w:cs="Times New Roman"/>
          <w:i/>
          <w:iCs/>
          <w:sz w:val="24"/>
          <w:szCs w:val="24"/>
        </w:rPr>
        <w:t>(в армии, в роще; колют, борются)</w:t>
      </w:r>
      <w:r w:rsidRPr="005E1FA3">
        <w:rPr>
          <w:rFonts w:ascii="Times New Roman" w:hAnsi="Times New Roman" w:cs="Times New Roman"/>
          <w:sz w:val="24"/>
          <w:szCs w:val="24"/>
        </w:rPr>
        <w:t xml:space="preserve"> и фонетических </w:t>
      </w:r>
      <w:r w:rsidRPr="005E1FA3">
        <w:rPr>
          <w:rFonts w:ascii="Times New Roman" w:hAnsi="Times New Roman" w:cs="Times New Roman"/>
          <w:i/>
          <w:iCs/>
          <w:sz w:val="24"/>
          <w:szCs w:val="24"/>
        </w:rPr>
        <w:t>(пирожок, сверчок)</w:t>
      </w:r>
      <w:r w:rsidRPr="005E1FA3">
        <w:rPr>
          <w:rFonts w:ascii="Times New Roman" w:hAnsi="Times New Roman" w:cs="Times New Roman"/>
          <w:sz w:val="24"/>
          <w:szCs w:val="24"/>
        </w:rPr>
        <w:t xml:space="preserve"> особенностях данного слова.</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Pr="005E1FA3">
        <w:rPr>
          <w:rFonts w:ascii="Times New Roman" w:hAnsi="Times New Roman" w:cs="Times New Roman"/>
          <w:i/>
          <w:iCs/>
          <w:sz w:val="24"/>
          <w:szCs w:val="24"/>
        </w:rPr>
        <w:t>(вода — воды, рот — ротик, грустный — грустить, резкий -резок).</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Первые три однотипные ошибки считаются за одну ошибку, каждая   следующая   подобная   ошибка   учитывается   самостоятельно.</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Если в одном непроверяемом слове допущены 2 и более ошибок, то все они считаются за одну ошибку.</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При наличии в контрольном диктанте более 5 поправок (исправление неверного </w:t>
      </w:r>
      <w:proofErr w:type="gramStart"/>
      <w:r w:rsidRPr="005E1FA3">
        <w:rPr>
          <w:rFonts w:ascii="Times New Roman" w:hAnsi="Times New Roman" w:cs="Times New Roman"/>
          <w:sz w:val="24"/>
          <w:szCs w:val="24"/>
        </w:rPr>
        <w:t>написания  на</w:t>
      </w:r>
      <w:proofErr w:type="gramEnd"/>
      <w:r w:rsidRPr="005E1FA3">
        <w:rPr>
          <w:rFonts w:ascii="Times New Roman" w:hAnsi="Times New Roman" w:cs="Times New Roman"/>
          <w:sz w:val="24"/>
          <w:szCs w:val="24"/>
        </w:rPr>
        <w:t xml:space="preserve"> верное)   оценка снижается на один балл. Отличная оценка не выставляется при наличии трех и более исправлений. </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proofErr w:type="gramStart"/>
      <w:r w:rsidRPr="005E1FA3">
        <w:rPr>
          <w:rFonts w:ascii="Times New Roman" w:hAnsi="Times New Roman" w:cs="Times New Roman"/>
          <w:sz w:val="24"/>
          <w:szCs w:val="24"/>
        </w:rPr>
        <w:t>В  комплексной</w:t>
      </w:r>
      <w:proofErr w:type="gramEnd"/>
      <w:r w:rsidRPr="005E1FA3">
        <w:rPr>
          <w:rFonts w:ascii="Times New Roman" w:hAnsi="Times New Roman" w:cs="Times New Roman"/>
          <w:sz w:val="24"/>
          <w:szCs w:val="24"/>
        </w:rPr>
        <w:t xml:space="preserve">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При оценке выполнения дополнительных заданий рекомендуется руководствоваться следующим:</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Оценка «5» ставится, если ученик выполнил все задания верно.</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Оценка «4» ставится, если ученик выполнил правильно не менее 3/4 заданий.</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Оценка «3» ставится за работу, в которой правильно выполнено не менее половины заданий.</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Оценка «2» ставится за работу, в которой не выполнено более половины заданий.</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Оценка «1» ставится, если ученик не выполнил ни </w:t>
      </w:r>
      <w:proofErr w:type="gramStart"/>
      <w:r w:rsidRPr="005E1FA3">
        <w:rPr>
          <w:rFonts w:ascii="Times New Roman" w:hAnsi="Times New Roman" w:cs="Times New Roman"/>
          <w:sz w:val="24"/>
          <w:szCs w:val="24"/>
        </w:rPr>
        <w:t>одного  задания</w:t>
      </w:r>
      <w:proofErr w:type="gramEnd"/>
      <w:r w:rsidRPr="005E1FA3">
        <w:rPr>
          <w:rFonts w:ascii="Times New Roman" w:hAnsi="Times New Roman" w:cs="Times New Roman"/>
          <w:sz w:val="24"/>
          <w:szCs w:val="24"/>
        </w:rPr>
        <w:t>.</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p>
    <w:p w:rsidR="00F427A4" w:rsidRPr="00907DDC" w:rsidRDefault="00F427A4" w:rsidP="004206A3">
      <w:pPr>
        <w:widowControl w:val="0"/>
        <w:autoSpaceDE w:val="0"/>
        <w:autoSpaceDN w:val="0"/>
        <w:adjustRightInd w:val="0"/>
        <w:ind w:firstLine="567"/>
        <w:jc w:val="both"/>
        <w:rPr>
          <w:rFonts w:ascii="Times New Roman" w:hAnsi="Times New Roman" w:cs="Times New Roman"/>
          <w:b/>
          <w:bCs/>
          <w:sz w:val="24"/>
          <w:szCs w:val="24"/>
        </w:rPr>
      </w:pPr>
      <w:r w:rsidRPr="005E1FA3">
        <w:rPr>
          <w:rFonts w:ascii="Times New Roman" w:hAnsi="Times New Roman" w:cs="Times New Roman"/>
          <w:sz w:val="24"/>
          <w:szCs w:val="24"/>
        </w:rPr>
        <w:lastRenderedPageBreak/>
        <w:t xml:space="preserve"> </w:t>
      </w:r>
      <w:r w:rsidRPr="005E1FA3">
        <w:rPr>
          <w:rFonts w:ascii="Times New Roman" w:hAnsi="Times New Roman" w:cs="Times New Roman"/>
          <w:i/>
          <w:iCs/>
          <w:sz w:val="24"/>
          <w:szCs w:val="24"/>
        </w:rPr>
        <w:t>Примечание.</w:t>
      </w:r>
      <w:r w:rsidRPr="005E1FA3">
        <w:rPr>
          <w:rFonts w:ascii="Times New Roman" w:hAnsi="Times New Roman" w:cs="Times New Roman"/>
          <w:sz w:val="24"/>
          <w:szCs w:val="24"/>
        </w:rPr>
        <w:t xml:space="preserve"> </w:t>
      </w:r>
      <w:r w:rsidRPr="005E1FA3">
        <w:rPr>
          <w:rFonts w:ascii="Times New Roman" w:hAnsi="Times New Roman" w:cs="Times New Roman"/>
          <w:b/>
          <w:bCs/>
          <w:sz w:val="24"/>
          <w:szCs w:val="24"/>
        </w:rPr>
        <w:t>Орфографические и пунктуационные ошибки, допущенные при выполнении дополнительных заданий, учитываются при выведении оценки за диктант.</w:t>
      </w:r>
    </w:p>
    <w:p w:rsidR="00F427A4" w:rsidRPr="005E1FA3" w:rsidRDefault="00F427A4" w:rsidP="004206A3">
      <w:pPr>
        <w:widowControl w:val="0"/>
        <w:autoSpaceDE w:val="0"/>
        <w:autoSpaceDN w:val="0"/>
        <w:adjustRightInd w:val="0"/>
        <w:ind w:firstLine="567"/>
        <w:jc w:val="center"/>
        <w:rPr>
          <w:rFonts w:ascii="Times New Roman" w:hAnsi="Times New Roman" w:cs="Times New Roman"/>
          <w:b/>
          <w:bCs/>
          <w:sz w:val="24"/>
          <w:szCs w:val="24"/>
        </w:rPr>
      </w:pPr>
      <w:r w:rsidRPr="005E1FA3">
        <w:rPr>
          <w:rFonts w:ascii="Times New Roman" w:hAnsi="Times New Roman" w:cs="Times New Roman"/>
          <w:b/>
          <w:bCs/>
          <w:sz w:val="24"/>
          <w:szCs w:val="24"/>
        </w:rPr>
        <w:t>Оценка сочинений и изложений</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Сочинения </w:t>
      </w:r>
      <w:proofErr w:type="gramStart"/>
      <w:r w:rsidRPr="005E1FA3">
        <w:rPr>
          <w:rFonts w:ascii="Times New Roman" w:hAnsi="Times New Roman" w:cs="Times New Roman"/>
          <w:sz w:val="24"/>
          <w:szCs w:val="24"/>
        </w:rPr>
        <w:t>и  изложения</w:t>
      </w:r>
      <w:proofErr w:type="gramEnd"/>
      <w:r w:rsidRPr="005E1FA3">
        <w:rPr>
          <w:rFonts w:ascii="Times New Roman" w:hAnsi="Times New Roman" w:cs="Times New Roman"/>
          <w:sz w:val="24"/>
          <w:szCs w:val="24"/>
        </w:rPr>
        <w:t xml:space="preserve"> основные формы проверки умения правильно   и  последовательно  излагать мысли, уровня речевой подготовки учащихся.</w:t>
      </w:r>
    </w:p>
    <w:p w:rsidR="00F427A4" w:rsidRPr="005E1FA3" w:rsidRDefault="00F427A4" w:rsidP="004206A3">
      <w:pPr>
        <w:widowControl w:val="0"/>
        <w:autoSpaceDE w:val="0"/>
        <w:autoSpaceDN w:val="0"/>
        <w:adjustRightInd w:val="0"/>
        <w:ind w:firstLine="567"/>
        <w:jc w:val="center"/>
        <w:rPr>
          <w:rFonts w:ascii="Times New Roman" w:hAnsi="Times New Roman" w:cs="Times New Roman"/>
          <w:sz w:val="24"/>
          <w:szCs w:val="24"/>
        </w:rPr>
      </w:pPr>
      <w:r w:rsidRPr="005E1FA3">
        <w:rPr>
          <w:rFonts w:ascii="Times New Roman" w:hAnsi="Times New Roman" w:cs="Times New Roman"/>
          <w:sz w:val="24"/>
          <w:szCs w:val="24"/>
        </w:rPr>
        <w:t>Примерный объем текста изложений и сочинений</w:t>
      </w:r>
    </w:p>
    <w:p w:rsidR="00F427A4" w:rsidRPr="005E1FA3" w:rsidRDefault="00F427A4" w:rsidP="004206A3">
      <w:pPr>
        <w:widowControl w:val="0"/>
        <w:autoSpaceDE w:val="0"/>
        <w:autoSpaceDN w:val="0"/>
        <w:adjustRightInd w:val="0"/>
        <w:ind w:firstLine="567"/>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164"/>
        <w:gridCol w:w="4164"/>
      </w:tblGrid>
      <w:tr w:rsidR="00F427A4" w:rsidRPr="0080585D">
        <w:tc>
          <w:tcPr>
            <w:tcW w:w="1242" w:type="dxa"/>
            <w:vMerge w:val="restart"/>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класс</w:t>
            </w:r>
          </w:p>
        </w:tc>
        <w:tc>
          <w:tcPr>
            <w:tcW w:w="8328" w:type="dxa"/>
            <w:gridSpan w:val="2"/>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 xml:space="preserve">Объем текста для </w:t>
            </w:r>
          </w:p>
        </w:tc>
      </w:tr>
      <w:tr w:rsidR="00F427A4" w:rsidRPr="0080585D">
        <w:tc>
          <w:tcPr>
            <w:tcW w:w="1242" w:type="dxa"/>
            <w:vMerge/>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p>
        </w:tc>
        <w:tc>
          <w:tcPr>
            <w:tcW w:w="4164"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подробного изложения</w:t>
            </w:r>
            <w:r w:rsidRPr="0080585D">
              <w:rPr>
                <w:rFonts w:ascii="Times New Roman" w:hAnsi="Times New Roman" w:cs="Times New Roman"/>
                <w:sz w:val="24"/>
                <w:szCs w:val="24"/>
                <w:vertAlign w:val="superscript"/>
              </w:rPr>
              <w:t>1</w:t>
            </w:r>
          </w:p>
        </w:tc>
        <w:tc>
          <w:tcPr>
            <w:tcW w:w="4164"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классного сочинения</w:t>
            </w:r>
          </w:p>
        </w:tc>
      </w:tr>
      <w:tr w:rsidR="00F427A4" w:rsidRPr="0080585D">
        <w:tc>
          <w:tcPr>
            <w:tcW w:w="1242"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6</w:t>
            </w:r>
          </w:p>
        </w:tc>
        <w:tc>
          <w:tcPr>
            <w:tcW w:w="4164"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150-200 слов</w:t>
            </w:r>
          </w:p>
        </w:tc>
        <w:tc>
          <w:tcPr>
            <w:tcW w:w="4164"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1,0 – 1,5 страницы</w:t>
            </w:r>
          </w:p>
        </w:tc>
      </w:tr>
    </w:tbl>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С помощью сочинений и изложений проверяются: </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1) умение раскрывать тему; </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2) умение использовать языковые </w:t>
      </w:r>
      <w:proofErr w:type="gramStart"/>
      <w:r w:rsidRPr="005E1FA3">
        <w:rPr>
          <w:rFonts w:ascii="Times New Roman" w:hAnsi="Times New Roman" w:cs="Times New Roman"/>
          <w:sz w:val="24"/>
          <w:szCs w:val="24"/>
        </w:rPr>
        <w:t>средства  в</w:t>
      </w:r>
      <w:proofErr w:type="gramEnd"/>
      <w:r w:rsidRPr="005E1FA3">
        <w:rPr>
          <w:rFonts w:ascii="Times New Roman" w:hAnsi="Times New Roman" w:cs="Times New Roman"/>
          <w:sz w:val="24"/>
          <w:szCs w:val="24"/>
        </w:rPr>
        <w:t xml:space="preserve"> соответствии со стилем, темой и задачей высказывания; </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3) соблюдение языковых норм и правил правописания.                 </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Содержание   сочинения   и   изложения   оценивается   по   следующим критериям:</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 соответствие работы ученика теме и основной </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мысли;</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 полнота раскрытия темы; </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правильность фактического материала;</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последовательность изложения.</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При оценке речевого оформления сочинений и изложений учитывается:</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разнообразие словаря и грамматического строя речи;</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стилевое единство и выразительность речи;</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число речевых недочетов.</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lastRenderedPageBreak/>
        <w:t xml:space="preserve">Грамотность оценивается по числу допущенных учеником ошибок — </w:t>
      </w:r>
      <w:proofErr w:type="gramStart"/>
      <w:r w:rsidRPr="005E1FA3">
        <w:rPr>
          <w:rFonts w:ascii="Times New Roman" w:hAnsi="Times New Roman" w:cs="Times New Roman"/>
          <w:sz w:val="24"/>
          <w:szCs w:val="24"/>
        </w:rPr>
        <w:t>орфографических,  пунктуационных</w:t>
      </w:r>
      <w:proofErr w:type="gramEnd"/>
      <w:r w:rsidRPr="005E1FA3">
        <w:rPr>
          <w:rFonts w:ascii="Times New Roman" w:hAnsi="Times New Roman" w:cs="Times New Roman"/>
          <w:sz w:val="24"/>
          <w:szCs w:val="24"/>
        </w:rPr>
        <w:t xml:space="preserve">  и  грамматических.</w:t>
      </w:r>
    </w:p>
    <w:p w:rsidR="00F427A4" w:rsidRPr="005E1FA3" w:rsidRDefault="00F427A4" w:rsidP="004206A3">
      <w:pPr>
        <w:widowControl w:val="0"/>
        <w:autoSpaceDE w:val="0"/>
        <w:autoSpaceDN w:val="0"/>
        <w:adjustRightInd w:val="0"/>
        <w:ind w:firstLine="567"/>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81"/>
        <w:gridCol w:w="3192"/>
      </w:tblGrid>
      <w:tr w:rsidR="00F427A4" w:rsidRPr="0080585D">
        <w:tc>
          <w:tcPr>
            <w:tcW w:w="1101" w:type="dxa"/>
            <w:vMerge w:val="restart"/>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оценка</w:t>
            </w:r>
          </w:p>
        </w:tc>
        <w:tc>
          <w:tcPr>
            <w:tcW w:w="8473" w:type="dxa"/>
            <w:gridSpan w:val="2"/>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Основные критерии оценки</w:t>
            </w:r>
          </w:p>
        </w:tc>
      </w:tr>
      <w:tr w:rsidR="00F427A4" w:rsidRPr="0080585D">
        <w:tc>
          <w:tcPr>
            <w:tcW w:w="1101" w:type="dxa"/>
            <w:vMerge/>
          </w:tcPr>
          <w:p w:rsidR="00F427A4" w:rsidRPr="0080585D" w:rsidRDefault="00F427A4" w:rsidP="004206A3">
            <w:pPr>
              <w:widowControl w:val="0"/>
              <w:autoSpaceDE w:val="0"/>
              <w:autoSpaceDN w:val="0"/>
              <w:adjustRightInd w:val="0"/>
              <w:rPr>
                <w:rFonts w:ascii="Times New Roman" w:hAnsi="Times New Roman" w:cs="Times New Roman"/>
                <w:sz w:val="24"/>
                <w:szCs w:val="24"/>
              </w:rPr>
            </w:pPr>
          </w:p>
        </w:tc>
        <w:tc>
          <w:tcPr>
            <w:tcW w:w="5281"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содержание и речь</w:t>
            </w:r>
          </w:p>
        </w:tc>
        <w:tc>
          <w:tcPr>
            <w:tcW w:w="3192"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грамотность</w:t>
            </w:r>
          </w:p>
        </w:tc>
      </w:tr>
      <w:tr w:rsidR="00F427A4" w:rsidRPr="0080585D">
        <w:tc>
          <w:tcPr>
            <w:tcW w:w="1101"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«5»</w:t>
            </w:r>
          </w:p>
        </w:tc>
        <w:tc>
          <w:tcPr>
            <w:tcW w:w="5281"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1. Содержание работы полностью соответствует</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теме.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2. Фактические ошибки отсутствуют.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3. Содержание    излагается    последовательно. 4.  Работа    отличается    богатством    словаря, разнообразием используемых синтаксических кон</w:t>
            </w:r>
            <w:r w:rsidRPr="0080585D">
              <w:rPr>
                <w:rFonts w:ascii="Times New Roman" w:hAnsi="Times New Roman" w:cs="Times New Roman"/>
                <w:sz w:val="24"/>
                <w:szCs w:val="24"/>
              </w:rPr>
              <w:softHyphen/>
              <w:t xml:space="preserve">струкций, точностью словоупотребления.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5.  Достигнуто   стилевое   единство   и   вырази</w:t>
            </w:r>
            <w:r w:rsidRPr="0080585D">
              <w:rPr>
                <w:rFonts w:ascii="Times New Roman" w:hAnsi="Times New Roman" w:cs="Times New Roman"/>
                <w:sz w:val="24"/>
                <w:szCs w:val="24"/>
              </w:rPr>
              <w:softHyphen/>
              <w:t xml:space="preserve">тельность текста. </w:t>
            </w:r>
          </w:p>
          <w:p w:rsidR="00F427A4" w:rsidRPr="0080585D" w:rsidRDefault="00F427A4" w:rsidP="004206A3">
            <w:pPr>
              <w:widowControl w:val="0"/>
              <w:autoSpaceDE w:val="0"/>
              <w:autoSpaceDN w:val="0"/>
              <w:adjustRightInd w:val="0"/>
              <w:rPr>
                <w:rFonts w:ascii="Times New Roman" w:hAnsi="Times New Roman" w:cs="Times New Roman"/>
                <w:sz w:val="24"/>
                <w:szCs w:val="24"/>
              </w:rPr>
            </w:pPr>
            <w:proofErr w:type="gramStart"/>
            <w:r w:rsidRPr="0080585D">
              <w:rPr>
                <w:rFonts w:ascii="Times New Roman" w:hAnsi="Times New Roman" w:cs="Times New Roman"/>
                <w:sz w:val="24"/>
                <w:szCs w:val="24"/>
              </w:rPr>
              <w:t>В  целом</w:t>
            </w:r>
            <w:proofErr w:type="gramEnd"/>
            <w:r w:rsidRPr="0080585D">
              <w:rPr>
                <w:rFonts w:ascii="Times New Roman" w:hAnsi="Times New Roman" w:cs="Times New Roman"/>
                <w:sz w:val="24"/>
                <w:szCs w:val="24"/>
              </w:rPr>
              <w:t xml:space="preserve">  в  работе  допускается  1  недочет в содержании и 1—2 речевых недочета</w:t>
            </w:r>
          </w:p>
        </w:tc>
        <w:tc>
          <w:tcPr>
            <w:tcW w:w="3192"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Допускается: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1 орфографическая, или 1 пунктуационная, или 1 грамматиче</w:t>
            </w:r>
            <w:r w:rsidRPr="0080585D">
              <w:rPr>
                <w:rFonts w:ascii="Times New Roman" w:hAnsi="Times New Roman" w:cs="Times New Roman"/>
                <w:sz w:val="24"/>
                <w:szCs w:val="24"/>
              </w:rPr>
              <w:softHyphen/>
              <w:t>ская ошибка</w:t>
            </w:r>
          </w:p>
        </w:tc>
      </w:tr>
      <w:tr w:rsidR="00F427A4" w:rsidRPr="0080585D">
        <w:tc>
          <w:tcPr>
            <w:tcW w:w="1101"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«4»</w:t>
            </w:r>
          </w:p>
        </w:tc>
        <w:tc>
          <w:tcPr>
            <w:tcW w:w="5281"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1. Содержание работы в основном соответствует теме</w:t>
            </w:r>
            <w:proofErr w:type="gramStart"/>
            <w:r w:rsidRPr="0080585D">
              <w:rPr>
                <w:rFonts w:ascii="Times New Roman" w:hAnsi="Times New Roman" w:cs="Times New Roman"/>
                <w:sz w:val="24"/>
                <w:szCs w:val="24"/>
              </w:rPr>
              <w:t xml:space="preserve">   (</w:t>
            </w:r>
            <w:proofErr w:type="gramEnd"/>
            <w:r w:rsidRPr="0080585D">
              <w:rPr>
                <w:rFonts w:ascii="Times New Roman" w:hAnsi="Times New Roman" w:cs="Times New Roman"/>
                <w:sz w:val="24"/>
                <w:szCs w:val="24"/>
              </w:rPr>
              <w:t>имеются  незна</w:t>
            </w:r>
            <w:r w:rsidRPr="0080585D">
              <w:rPr>
                <w:rFonts w:ascii="Times New Roman" w:hAnsi="Times New Roman" w:cs="Times New Roman"/>
                <w:sz w:val="24"/>
                <w:szCs w:val="24"/>
              </w:rPr>
              <w:softHyphen/>
              <w:t>чительные отклонения от темы).</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2. Содержание в основном досто</w:t>
            </w:r>
            <w:r w:rsidRPr="0080585D">
              <w:rPr>
                <w:rFonts w:ascii="Times New Roman" w:hAnsi="Times New Roman" w:cs="Times New Roman"/>
                <w:sz w:val="24"/>
                <w:szCs w:val="24"/>
              </w:rPr>
              <w:softHyphen/>
              <w:t>верно, но имеются единичные факти</w:t>
            </w:r>
            <w:r w:rsidRPr="0080585D">
              <w:rPr>
                <w:rFonts w:ascii="Times New Roman" w:hAnsi="Times New Roman" w:cs="Times New Roman"/>
                <w:sz w:val="24"/>
                <w:szCs w:val="24"/>
              </w:rPr>
              <w:softHyphen/>
              <w:t xml:space="preserve">ческие неточности.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3. </w:t>
            </w:r>
            <w:proofErr w:type="gramStart"/>
            <w:r w:rsidRPr="0080585D">
              <w:rPr>
                <w:rFonts w:ascii="Times New Roman" w:hAnsi="Times New Roman" w:cs="Times New Roman"/>
                <w:sz w:val="24"/>
                <w:szCs w:val="24"/>
              </w:rPr>
              <w:t>Имеются  незначительные</w:t>
            </w:r>
            <w:proofErr w:type="gramEnd"/>
            <w:r w:rsidRPr="0080585D">
              <w:rPr>
                <w:rFonts w:ascii="Times New Roman" w:hAnsi="Times New Roman" w:cs="Times New Roman"/>
                <w:sz w:val="24"/>
                <w:szCs w:val="24"/>
              </w:rPr>
              <w:t xml:space="preserve">  нару</w:t>
            </w:r>
            <w:r w:rsidRPr="0080585D">
              <w:rPr>
                <w:rFonts w:ascii="Times New Roman" w:hAnsi="Times New Roman" w:cs="Times New Roman"/>
                <w:sz w:val="24"/>
                <w:szCs w:val="24"/>
              </w:rPr>
              <w:softHyphen/>
              <w:t>шения   последовательности   в   изло</w:t>
            </w:r>
            <w:r w:rsidRPr="0080585D">
              <w:rPr>
                <w:rFonts w:ascii="Times New Roman" w:hAnsi="Times New Roman" w:cs="Times New Roman"/>
                <w:sz w:val="24"/>
                <w:szCs w:val="24"/>
              </w:rPr>
              <w:softHyphen/>
              <w:t>жении мыслей.</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4. </w:t>
            </w:r>
            <w:proofErr w:type="gramStart"/>
            <w:r w:rsidRPr="0080585D">
              <w:rPr>
                <w:rFonts w:ascii="Times New Roman" w:hAnsi="Times New Roman" w:cs="Times New Roman"/>
                <w:sz w:val="24"/>
                <w:szCs w:val="24"/>
              </w:rPr>
              <w:t>Лексический  и</w:t>
            </w:r>
            <w:proofErr w:type="gramEnd"/>
            <w:r w:rsidRPr="0080585D">
              <w:rPr>
                <w:rFonts w:ascii="Times New Roman" w:hAnsi="Times New Roman" w:cs="Times New Roman"/>
                <w:sz w:val="24"/>
                <w:szCs w:val="24"/>
              </w:rPr>
              <w:t xml:space="preserve">  грамматический строй речи достаточно разнообразен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5. Стиль работы отличается един</w:t>
            </w:r>
            <w:r w:rsidRPr="0080585D">
              <w:rPr>
                <w:rFonts w:ascii="Times New Roman" w:hAnsi="Times New Roman" w:cs="Times New Roman"/>
                <w:sz w:val="24"/>
                <w:szCs w:val="24"/>
              </w:rPr>
              <w:softHyphen/>
              <w:t>ством и   достаточной   выразитель</w:t>
            </w:r>
            <w:r w:rsidRPr="0080585D">
              <w:rPr>
                <w:rFonts w:ascii="Times New Roman" w:hAnsi="Times New Roman" w:cs="Times New Roman"/>
                <w:sz w:val="24"/>
                <w:szCs w:val="24"/>
              </w:rPr>
              <w:softHyphen/>
              <w:t>ностью.</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 В целом </w:t>
            </w:r>
            <w:proofErr w:type="gramStart"/>
            <w:r w:rsidRPr="0080585D">
              <w:rPr>
                <w:rFonts w:ascii="Times New Roman" w:hAnsi="Times New Roman" w:cs="Times New Roman"/>
                <w:sz w:val="24"/>
                <w:szCs w:val="24"/>
              </w:rPr>
              <w:t>в  работе</w:t>
            </w:r>
            <w:proofErr w:type="gramEnd"/>
            <w:r w:rsidRPr="0080585D">
              <w:rPr>
                <w:rFonts w:ascii="Times New Roman" w:hAnsi="Times New Roman" w:cs="Times New Roman"/>
                <w:sz w:val="24"/>
                <w:szCs w:val="24"/>
              </w:rPr>
              <w:t xml:space="preserve">  допускается не более 2 недочетов в содержании и не более 3—4 речевых недочетов.</w:t>
            </w:r>
          </w:p>
        </w:tc>
        <w:tc>
          <w:tcPr>
            <w:tcW w:w="3192"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Допускаются: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2 орфографи</w:t>
            </w:r>
            <w:r w:rsidRPr="0080585D">
              <w:rPr>
                <w:rFonts w:ascii="Times New Roman" w:hAnsi="Times New Roman" w:cs="Times New Roman"/>
                <w:sz w:val="24"/>
                <w:szCs w:val="24"/>
              </w:rPr>
              <w:softHyphen/>
              <w:t xml:space="preserve">ческие    и    2 пунктуационные ошибки, или  </w:t>
            </w:r>
          </w:p>
          <w:p w:rsidR="00F427A4" w:rsidRPr="0080585D" w:rsidRDefault="00F427A4" w:rsidP="004206A3">
            <w:pPr>
              <w:widowControl w:val="0"/>
              <w:autoSpaceDE w:val="0"/>
              <w:autoSpaceDN w:val="0"/>
              <w:adjustRightInd w:val="0"/>
              <w:rPr>
                <w:rFonts w:ascii="Times New Roman" w:hAnsi="Times New Roman" w:cs="Times New Roman"/>
                <w:sz w:val="24"/>
                <w:szCs w:val="24"/>
              </w:rPr>
            </w:pPr>
            <w:proofErr w:type="gramStart"/>
            <w:r w:rsidRPr="0080585D">
              <w:rPr>
                <w:rFonts w:ascii="Times New Roman" w:hAnsi="Times New Roman" w:cs="Times New Roman"/>
                <w:sz w:val="24"/>
                <w:szCs w:val="24"/>
              </w:rPr>
              <w:t>1  орфографичес</w:t>
            </w:r>
            <w:r w:rsidRPr="0080585D">
              <w:rPr>
                <w:rFonts w:ascii="Times New Roman" w:hAnsi="Times New Roman" w:cs="Times New Roman"/>
                <w:sz w:val="24"/>
                <w:szCs w:val="24"/>
              </w:rPr>
              <w:softHyphen/>
              <w:t>кая</w:t>
            </w:r>
            <w:proofErr w:type="gramEnd"/>
            <w:r w:rsidRPr="0080585D">
              <w:rPr>
                <w:rFonts w:ascii="Times New Roman" w:hAnsi="Times New Roman" w:cs="Times New Roman"/>
                <w:sz w:val="24"/>
                <w:szCs w:val="24"/>
              </w:rPr>
              <w:t xml:space="preserve"> и 3 пунктуационные ошиб</w:t>
            </w:r>
            <w:r w:rsidRPr="0080585D">
              <w:rPr>
                <w:rFonts w:ascii="Times New Roman" w:hAnsi="Times New Roman" w:cs="Times New Roman"/>
                <w:sz w:val="24"/>
                <w:szCs w:val="24"/>
              </w:rPr>
              <w:softHyphen/>
              <w:t xml:space="preserve">ки,    или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4    пунктуационные ошибки при отсутствии орфо</w:t>
            </w:r>
            <w:r w:rsidRPr="0080585D">
              <w:rPr>
                <w:rFonts w:ascii="Times New Roman" w:hAnsi="Times New Roman" w:cs="Times New Roman"/>
                <w:sz w:val="24"/>
                <w:szCs w:val="24"/>
              </w:rPr>
              <w:softHyphen/>
              <w:t xml:space="preserve">графических ошибок,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а также 2   грамматические   ошибки</w:t>
            </w:r>
          </w:p>
          <w:p w:rsidR="00F427A4" w:rsidRPr="0080585D" w:rsidRDefault="00F427A4" w:rsidP="004206A3">
            <w:pPr>
              <w:widowControl w:val="0"/>
              <w:autoSpaceDE w:val="0"/>
              <w:autoSpaceDN w:val="0"/>
              <w:adjustRightInd w:val="0"/>
              <w:rPr>
                <w:rFonts w:ascii="Times New Roman" w:hAnsi="Times New Roman" w:cs="Times New Roman"/>
                <w:sz w:val="24"/>
                <w:szCs w:val="24"/>
              </w:rPr>
            </w:pPr>
          </w:p>
        </w:tc>
      </w:tr>
      <w:tr w:rsidR="00F427A4" w:rsidRPr="0080585D">
        <w:tc>
          <w:tcPr>
            <w:tcW w:w="1101"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«3»</w:t>
            </w:r>
          </w:p>
        </w:tc>
        <w:tc>
          <w:tcPr>
            <w:tcW w:w="5281"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1. В работе допущены существен</w:t>
            </w:r>
            <w:r w:rsidRPr="0080585D">
              <w:rPr>
                <w:rFonts w:ascii="Times New Roman" w:hAnsi="Times New Roman" w:cs="Times New Roman"/>
                <w:sz w:val="24"/>
                <w:szCs w:val="24"/>
              </w:rPr>
              <w:softHyphen/>
              <w:t xml:space="preserve">ные отклонения от темы.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2. Работа   достоверна   в   главном, но в ней имеются отдельные факти</w:t>
            </w:r>
            <w:r w:rsidRPr="0080585D">
              <w:rPr>
                <w:rFonts w:ascii="Times New Roman" w:hAnsi="Times New Roman" w:cs="Times New Roman"/>
                <w:sz w:val="24"/>
                <w:szCs w:val="24"/>
              </w:rPr>
              <w:softHyphen/>
              <w:t xml:space="preserve">ческие неточности.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3. Допущены   отдельные   </w:t>
            </w:r>
            <w:proofErr w:type="gramStart"/>
            <w:r w:rsidRPr="0080585D">
              <w:rPr>
                <w:rFonts w:ascii="Times New Roman" w:hAnsi="Times New Roman" w:cs="Times New Roman"/>
                <w:sz w:val="24"/>
                <w:szCs w:val="24"/>
              </w:rPr>
              <w:t>наруше</w:t>
            </w:r>
            <w:r w:rsidRPr="0080585D">
              <w:rPr>
                <w:rFonts w:ascii="Times New Roman" w:hAnsi="Times New Roman" w:cs="Times New Roman"/>
                <w:sz w:val="24"/>
                <w:szCs w:val="24"/>
              </w:rPr>
              <w:softHyphen/>
              <w:t xml:space="preserve">ния  </w:t>
            </w:r>
            <w:r w:rsidRPr="0080585D">
              <w:rPr>
                <w:rFonts w:ascii="Times New Roman" w:hAnsi="Times New Roman" w:cs="Times New Roman"/>
                <w:sz w:val="24"/>
                <w:szCs w:val="24"/>
              </w:rPr>
              <w:lastRenderedPageBreak/>
              <w:t>последовательности</w:t>
            </w:r>
            <w:proofErr w:type="gramEnd"/>
            <w:r w:rsidRPr="0080585D">
              <w:rPr>
                <w:rFonts w:ascii="Times New Roman" w:hAnsi="Times New Roman" w:cs="Times New Roman"/>
                <w:sz w:val="24"/>
                <w:szCs w:val="24"/>
              </w:rPr>
              <w:t xml:space="preserve">  изложения.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4. </w:t>
            </w:r>
            <w:proofErr w:type="gramStart"/>
            <w:r w:rsidRPr="0080585D">
              <w:rPr>
                <w:rFonts w:ascii="Times New Roman" w:hAnsi="Times New Roman" w:cs="Times New Roman"/>
                <w:sz w:val="24"/>
                <w:szCs w:val="24"/>
              </w:rPr>
              <w:t>Беден  словарь</w:t>
            </w:r>
            <w:proofErr w:type="gramEnd"/>
            <w:r w:rsidRPr="0080585D">
              <w:rPr>
                <w:rFonts w:ascii="Times New Roman" w:hAnsi="Times New Roman" w:cs="Times New Roman"/>
                <w:sz w:val="24"/>
                <w:szCs w:val="24"/>
              </w:rPr>
              <w:t>,   и  однообразны употребляемые синтаксические конст</w:t>
            </w:r>
            <w:r w:rsidRPr="0080585D">
              <w:rPr>
                <w:rFonts w:ascii="Times New Roman" w:hAnsi="Times New Roman" w:cs="Times New Roman"/>
                <w:sz w:val="24"/>
                <w:szCs w:val="24"/>
              </w:rPr>
              <w:softHyphen/>
              <w:t xml:space="preserve">рукции,    встречается    неправильное словоупотребление.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5. Стиль   работы    не   отличается единством, речь недостаточно выра</w:t>
            </w:r>
            <w:r w:rsidRPr="0080585D">
              <w:rPr>
                <w:rFonts w:ascii="Times New Roman" w:hAnsi="Times New Roman" w:cs="Times New Roman"/>
                <w:sz w:val="24"/>
                <w:szCs w:val="24"/>
              </w:rPr>
              <w:softHyphen/>
              <w:t xml:space="preserve">зительна.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В </w:t>
            </w:r>
            <w:proofErr w:type="gramStart"/>
            <w:r w:rsidRPr="0080585D">
              <w:rPr>
                <w:rFonts w:ascii="Times New Roman" w:hAnsi="Times New Roman" w:cs="Times New Roman"/>
                <w:sz w:val="24"/>
                <w:szCs w:val="24"/>
              </w:rPr>
              <w:t>целом  в</w:t>
            </w:r>
            <w:proofErr w:type="gramEnd"/>
            <w:r w:rsidRPr="0080585D">
              <w:rPr>
                <w:rFonts w:ascii="Times New Roman" w:hAnsi="Times New Roman" w:cs="Times New Roman"/>
                <w:sz w:val="24"/>
                <w:szCs w:val="24"/>
              </w:rPr>
              <w:t xml:space="preserve"> работе допускается не более  4   недочетов  в  содержании и 5 речевых недочетов.</w:t>
            </w:r>
          </w:p>
        </w:tc>
        <w:tc>
          <w:tcPr>
            <w:tcW w:w="3192"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lastRenderedPageBreak/>
              <w:t xml:space="preserve">Допускаются: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4 орфографи</w:t>
            </w:r>
            <w:r w:rsidRPr="0080585D">
              <w:rPr>
                <w:rFonts w:ascii="Times New Roman" w:hAnsi="Times New Roman" w:cs="Times New Roman"/>
                <w:sz w:val="24"/>
                <w:szCs w:val="24"/>
              </w:rPr>
              <w:softHyphen/>
              <w:t xml:space="preserve">ческие   и   4 пунктуационные ошибки,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или    </w:t>
            </w:r>
          </w:p>
          <w:p w:rsidR="00F427A4" w:rsidRPr="0080585D" w:rsidRDefault="00F427A4" w:rsidP="004206A3">
            <w:pPr>
              <w:widowControl w:val="0"/>
              <w:autoSpaceDE w:val="0"/>
              <w:autoSpaceDN w:val="0"/>
              <w:adjustRightInd w:val="0"/>
              <w:rPr>
                <w:rFonts w:ascii="Times New Roman" w:hAnsi="Times New Roman" w:cs="Times New Roman"/>
                <w:sz w:val="24"/>
                <w:szCs w:val="24"/>
              </w:rPr>
            </w:pPr>
            <w:proofErr w:type="gramStart"/>
            <w:r w:rsidRPr="0080585D">
              <w:rPr>
                <w:rFonts w:ascii="Times New Roman" w:hAnsi="Times New Roman" w:cs="Times New Roman"/>
                <w:sz w:val="24"/>
                <w:szCs w:val="24"/>
              </w:rPr>
              <w:lastRenderedPageBreak/>
              <w:t>3  орфографи</w:t>
            </w:r>
            <w:r w:rsidRPr="0080585D">
              <w:rPr>
                <w:rFonts w:ascii="Times New Roman" w:hAnsi="Times New Roman" w:cs="Times New Roman"/>
                <w:sz w:val="24"/>
                <w:szCs w:val="24"/>
              </w:rPr>
              <w:softHyphen/>
              <w:t>ческие</w:t>
            </w:r>
            <w:proofErr w:type="gramEnd"/>
            <w:r w:rsidRPr="0080585D">
              <w:rPr>
                <w:rFonts w:ascii="Times New Roman" w:hAnsi="Times New Roman" w:cs="Times New Roman"/>
                <w:sz w:val="24"/>
                <w:szCs w:val="24"/>
              </w:rPr>
              <w:t xml:space="preserve">  ошибки   и   5   пунктуа</w:t>
            </w:r>
            <w:r w:rsidRPr="0080585D">
              <w:rPr>
                <w:rFonts w:ascii="Times New Roman" w:hAnsi="Times New Roman" w:cs="Times New Roman"/>
                <w:sz w:val="24"/>
                <w:szCs w:val="24"/>
              </w:rPr>
              <w:softHyphen/>
              <w:t xml:space="preserve">ционных ошибок,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или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7 пунк</w:t>
            </w:r>
            <w:r w:rsidRPr="0080585D">
              <w:rPr>
                <w:rFonts w:ascii="Times New Roman" w:hAnsi="Times New Roman" w:cs="Times New Roman"/>
                <w:sz w:val="24"/>
                <w:szCs w:val="24"/>
              </w:rPr>
              <w:softHyphen/>
              <w:t xml:space="preserve">туационных    при    отсутствии орфографических ошибок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 (в 5 классе - </w:t>
            </w:r>
            <w:proofErr w:type="gramStart"/>
            <w:r w:rsidRPr="0080585D">
              <w:rPr>
                <w:rFonts w:ascii="Times New Roman" w:hAnsi="Times New Roman" w:cs="Times New Roman"/>
                <w:sz w:val="24"/>
                <w:szCs w:val="24"/>
              </w:rPr>
              <w:t>5  орфографиче</w:t>
            </w:r>
            <w:r w:rsidRPr="0080585D">
              <w:rPr>
                <w:rFonts w:ascii="Times New Roman" w:hAnsi="Times New Roman" w:cs="Times New Roman"/>
                <w:sz w:val="24"/>
                <w:szCs w:val="24"/>
              </w:rPr>
              <w:softHyphen/>
              <w:t>ских</w:t>
            </w:r>
            <w:proofErr w:type="gramEnd"/>
            <w:r w:rsidRPr="0080585D">
              <w:rPr>
                <w:rFonts w:ascii="Times New Roman" w:hAnsi="Times New Roman" w:cs="Times New Roman"/>
                <w:sz w:val="24"/>
                <w:szCs w:val="24"/>
              </w:rPr>
              <w:t xml:space="preserve"> ошибок  и  4  пунктуа</w:t>
            </w:r>
            <w:r w:rsidRPr="0080585D">
              <w:rPr>
                <w:rFonts w:ascii="Times New Roman" w:hAnsi="Times New Roman" w:cs="Times New Roman"/>
                <w:sz w:val="24"/>
                <w:szCs w:val="24"/>
              </w:rPr>
              <w:softHyphen/>
              <w:t>ционные   ошибки),    а   также 4   грамматические   ошибки</w:t>
            </w:r>
          </w:p>
          <w:p w:rsidR="00F427A4" w:rsidRPr="0080585D" w:rsidRDefault="00F427A4" w:rsidP="004206A3">
            <w:pPr>
              <w:widowControl w:val="0"/>
              <w:autoSpaceDE w:val="0"/>
              <w:autoSpaceDN w:val="0"/>
              <w:adjustRightInd w:val="0"/>
              <w:rPr>
                <w:rFonts w:ascii="Times New Roman" w:hAnsi="Times New Roman" w:cs="Times New Roman"/>
                <w:sz w:val="24"/>
                <w:szCs w:val="24"/>
              </w:rPr>
            </w:pPr>
          </w:p>
        </w:tc>
      </w:tr>
      <w:tr w:rsidR="00F427A4" w:rsidRPr="0080585D">
        <w:tc>
          <w:tcPr>
            <w:tcW w:w="1101"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lastRenderedPageBreak/>
              <w:t>«2»</w:t>
            </w:r>
          </w:p>
        </w:tc>
        <w:tc>
          <w:tcPr>
            <w:tcW w:w="5281"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1. Работа   </w:t>
            </w:r>
            <w:proofErr w:type="gramStart"/>
            <w:r w:rsidRPr="0080585D">
              <w:rPr>
                <w:rFonts w:ascii="Times New Roman" w:hAnsi="Times New Roman" w:cs="Times New Roman"/>
                <w:sz w:val="24"/>
                <w:szCs w:val="24"/>
              </w:rPr>
              <w:t>не  соответствует</w:t>
            </w:r>
            <w:proofErr w:type="gramEnd"/>
            <w:r w:rsidRPr="0080585D">
              <w:rPr>
                <w:rFonts w:ascii="Times New Roman" w:hAnsi="Times New Roman" w:cs="Times New Roman"/>
                <w:sz w:val="24"/>
                <w:szCs w:val="24"/>
              </w:rPr>
              <w:t xml:space="preserve">   теме.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2. Допущено много фактических неточностей.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3. Нарушена последовательность изложения   </w:t>
            </w:r>
            <w:proofErr w:type="gramStart"/>
            <w:r w:rsidRPr="0080585D">
              <w:rPr>
                <w:rFonts w:ascii="Times New Roman" w:hAnsi="Times New Roman" w:cs="Times New Roman"/>
                <w:sz w:val="24"/>
                <w:szCs w:val="24"/>
              </w:rPr>
              <w:t>мыслей  во</w:t>
            </w:r>
            <w:proofErr w:type="gramEnd"/>
            <w:r w:rsidRPr="0080585D">
              <w:rPr>
                <w:rFonts w:ascii="Times New Roman" w:hAnsi="Times New Roman" w:cs="Times New Roman"/>
                <w:sz w:val="24"/>
                <w:szCs w:val="24"/>
              </w:rPr>
              <w:t xml:space="preserve"> всех частях работы,  отсутствует    связь между ними, работа не соответствует плану.</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4. </w:t>
            </w:r>
            <w:proofErr w:type="gramStart"/>
            <w:r w:rsidRPr="0080585D">
              <w:rPr>
                <w:rFonts w:ascii="Times New Roman" w:hAnsi="Times New Roman" w:cs="Times New Roman"/>
                <w:sz w:val="24"/>
                <w:szCs w:val="24"/>
              </w:rPr>
              <w:t>Крайне  беден</w:t>
            </w:r>
            <w:proofErr w:type="gramEnd"/>
            <w:r w:rsidRPr="0080585D">
              <w:rPr>
                <w:rFonts w:ascii="Times New Roman" w:hAnsi="Times New Roman" w:cs="Times New Roman"/>
                <w:sz w:val="24"/>
                <w:szCs w:val="24"/>
              </w:rPr>
              <w:t xml:space="preserve">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80585D">
              <w:rPr>
                <w:rFonts w:ascii="Times New Roman" w:hAnsi="Times New Roman" w:cs="Times New Roman"/>
                <w:sz w:val="24"/>
                <w:szCs w:val="24"/>
              </w:rPr>
              <w:softHyphen/>
              <w:t xml:space="preserve">ния.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5. </w:t>
            </w:r>
            <w:proofErr w:type="gramStart"/>
            <w:r w:rsidRPr="0080585D">
              <w:rPr>
                <w:rFonts w:ascii="Times New Roman" w:hAnsi="Times New Roman" w:cs="Times New Roman"/>
                <w:sz w:val="24"/>
                <w:szCs w:val="24"/>
              </w:rPr>
              <w:t>Нарушено  стилевое</w:t>
            </w:r>
            <w:proofErr w:type="gramEnd"/>
            <w:r w:rsidRPr="0080585D">
              <w:rPr>
                <w:rFonts w:ascii="Times New Roman" w:hAnsi="Times New Roman" w:cs="Times New Roman"/>
                <w:sz w:val="24"/>
                <w:szCs w:val="24"/>
              </w:rPr>
              <w:t xml:space="preserve">  единство текста.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В целом в работе допущено 6 не</w:t>
            </w:r>
            <w:r w:rsidRPr="0080585D">
              <w:rPr>
                <w:rFonts w:ascii="Times New Roman" w:hAnsi="Times New Roman" w:cs="Times New Roman"/>
                <w:sz w:val="24"/>
                <w:szCs w:val="24"/>
              </w:rPr>
              <w:softHyphen/>
              <w:t>дочетов в содержании и до 7 рече</w:t>
            </w:r>
            <w:r w:rsidRPr="0080585D">
              <w:rPr>
                <w:rFonts w:ascii="Times New Roman" w:hAnsi="Times New Roman" w:cs="Times New Roman"/>
                <w:sz w:val="24"/>
                <w:szCs w:val="24"/>
              </w:rPr>
              <w:softHyphen/>
              <w:t>вых недочетов.</w:t>
            </w:r>
          </w:p>
        </w:tc>
        <w:tc>
          <w:tcPr>
            <w:tcW w:w="3192"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Допускаются: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7 орфографи</w:t>
            </w:r>
            <w:r w:rsidRPr="0080585D">
              <w:rPr>
                <w:rFonts w:ascii="Times New Roman" w:hAnsi="Times New Roman" w:cs="Times New Roman"/>
                <w:sz w:val="24"/>
                <w:szCs w:val="24"/>
              </w:rPr>
              <w:softHyphen/>
              <w:t xml:space="preserve">ческих и 7   пунктуационных </w:t>
            </w:r>
            <w:proofErr w:type="gramStart"/>
            <w:r w:rsidRPr="0080585D">
              <w:rPr>
                <w:rFonts w:ascii="Times New Roman" w:hAnsi="Times New Roman" w:cs="Times New Roman"/>
                <w:sz w:val="24"/>
                <w:szCs w:val="24"/>
              </w:rPr>
              <w:t xml:space="preserve">ошибок,   </w:t>
            </w:r>
            <w:proofErr w:type="gramEnd"/>
            <w:r w:rsidRPr="0080585D">
              <w:rPr>
                <w:rFonts w:ascii="Times New Roman" w:hAnsi="Times New Roman" w:cs="Times New Roman"/>
                <w:sz w:val="24"/>
                <w:szCs w:val="24"/>
              </w:rPr>
              <w:t xml:space="preserve"> или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6 орфографи</w:t>
            </w:r>
            <w:r w:rsidRPr="0080585D">
              <w:rPr>
                <w:rFonts w:ascii="Times New Roman" w:hAnsi="Times New Roman" w:cs="Times New Roman"/>
                <w:sz w:val="24"/>
                <w:szCs w:val="24"/>
              </w:rPr>
              <w:softHyphen/>
              <w:t xml:space="preserve">ческих </w:t>
            </w:r>
            <w:proofErr w:type="gramStart"/>
            <w:r w:rsidRPr="0080585D">
              <w:rPr>
                <w:rFonts w:ascii="Times New Roman" w:hAnsi="Times New Roman" w:cs="Times New Roman"/>
                <w:sz w:val="24"/>
                <w:szCs w:val="24"/>
              </w:rPr>
              <w:t>и  8</w:t>
            </w:r>
            <w:proofErr w:type="gramEnd"/>
            <w:r w:rsidRPr="0080585D">
              <w:rPr>
                <w:rFonts w:ascii="Times New Roman" w:hAnsi="Times New Roman" w:cs="Times New Roman"/>
                <w:sz w:val="24"/>
                <w:szCs w:val="24"/>
              </w:rPr>
              <w:t xml:space="preserve">   пунктуационных ошибок,    или    </w:t>
            </w:r>
          </w:p>
          <w:p w:rsidR="00F427A4" w:rsidRPr="0080585D" w:rsidRDefault="00F427A4" w:rsidP="004206A3">
            <w:pPr>
              <w:widowControl w:val="0"/>
              <w:autoSpaceDE w:val="0"/>
              <w:autoSpaceDN w:val="0"/>
              <w:adjustRightInd w:val="0"/>
              <w:rPr>
                <w:rFonts w:ascii="Times New Roman" w:hAnsi="Times New Roman" w:cs="Times New Roman"/>
                <w:sz w:val="24"/>
                <w:szCs w:val="24"/>
              </w:rPr>
            </w:pPr>
            <w:proofErr w:type="gramStart"/>
            <w:r w:rsidRPr="0080585D">
              <w:rPr>
                <w:rFonts w:ascii="Times New Roman" w:hAnsi="Times New Roman" w:cs="Times New Roman"/>
                <w:sz w:val="24"/>
                <w:szCs w:val="24"/>
              </w:rPr>
              <w:t>5  орфографических</w:t>
            </w:r>
            <w:proofErr w:type="gramEnd"/>
            <w:r w:rsidRPr="0080585D">
              <w:rPr>
                <w:rFonts w:ascii="Times New Roman" w:hAnsi="Times New Roman" w:cs="Times New Roman"/>
                <w:sz w:val="24"/>
                <w:szCs w:val="24"/>
              </w:rPr>
              <w:t xml:space="preserve">  и  9    пунктуационных ошибок,    или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8 орфографических и 6 пунктуационных </w:t>
            </w:r>
            <w:proofErr w:type="gramStart"/>
            <w:r w:rsidRPr="0080585D">
              <w:rPr>
                <w:rFonts w:ascii="Times New Roman" w:hAnsi="Times New Roman" w:cs="Times New Roman"/>
                <w:sz w:val="24"/>
                <w:szCs w:val="24"/>
              </w:rPr>
              <w:t xml:space="preserve">ошибок,   </w:t>
            </w:r>
            <w:proofErr w:type="gramEnd"/>
            <w:r w:rsidRPr="0080585D">
              <w:rPr>
                <w:rFonts w:ascii="Times New Roman" w:hAnsi="Times New Roman" w:cs="Times New Roman"/>
                <w:sz w:val="24"/>
                <w:szCs w:val="24"/>
              </w:rPr>
              <w:t>я  также 7 грамматических ошибок.</w:t>
            </w:r>
          </w:p>
          <w:p w:rsidR="00F427A4" w:rsidRPr="0080585D" w:rsidRDefault="00F427A4" w:rsidP="004206A3">
            <w:pPr>
              <w:widowControl w:val="0"/>
              <w:autoSpaceDE w:val="0"/>
              <w:autoSpaceDN w:val="0"/>
              <w:adjustRightInd w:val="0"/>
              <w:rPr>
                <w:rFonts w:ascii="Times New Roman" w:hAnsi="Times New Roman" w:cs="Times New Roman"/>
                <w:sz w:val="24"/>
                <w:szCs w:val="24"/>
              </w:rPr>
            </w:pPr>
          </w:p>
        </w:tc>
      </w:tr>
      <w:tr w:rsidR="00F427A4" w:rsidRPr="0080585D">
        <w:tc>
          <w:tcPr>
            <w:tcW w:w="1101"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«1»</w:t>
            </w:r>
          </w:p>
        </w:tc>
        <w:tc>
          <w:tcPr>
            <w:tcW w:w="5281"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В работе допущено более 6 </w:t>
            </w:r>
            <w:proofErr w:type="gramStart"/>
            <w:r w:rsidRPr="0080585D">
              <w:rPr>
                <w:rFonts w:ascii="Times New Roman" w:hAnsi="Times New Roman" w:cs="Times New Roman"/>
                <w:sz w:val="24"/>
                <w:szCs w:val="24"/>
              </w:rPr>
              <w:t>недо</w:t>
            </w:r>
            <w:r w:rsidRPr="0080585D">
              <w:rPr>
                <w:rFonts w:ascii="Times New Roman" w:hAnsi="Times New Roman" w:cs="Times New Roman"/>
                <w:sz w:val="24"/>
                <w:szCs w:val="24"/>
              </w:rPr>
              <w:softHyphen/>
              <w:t>четов  в</w:t>
            </w:r>
            <w:proofErr w:type="gramEnd"/>
            <w:r w:rsidRPr="0080585D">
              <w:rPr>
                <w:rFonts w:ascii="Times New Roman" w:hAnsi="Times New Roman" w:cs="Times New Roman"/>
                <w:sz w:val="24"/>
                <w:szCs w:val="24"/>
              </w:rPr>
              <w:t xml:space="preserve">  содержании  и  более 7  ре</w:t>
            </w:r>
            <w:r w:rsidRPr="0080585D">
              <w:rPr>
                <w:rFonts w:ascii="Times New Roman" w:hAnsi="Times New Roman" w:cs="Times New Roman"/>
                <w:sz w:val="24"/>
                <w:szCs w:val="24"/>
              </w:rPr>
              <w:softHyphen/>
              <w:t>чевых недочетов.</w:t>
            </w:r>
          </w:p>
        </w:tc>
        <w:tc>
          <w:tcPr>
            <w:tcW w:w="3192"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t xml:space="preserve">Имеется   </w:t>
            </w:r>
            <w:proofErr w:type="gramStart"/>
            <w:r>
              <w:t>более</w:t>
            </w:r>
            <w:r w:rsidRPr="0080585D">
              <w:rPr>
                <w:rFonts w:ascii="Times New Roman" w:hAnsi="Times New Roman" w:cs="Times New Roman"/>
                <w:sz w:val="24"/>
                <w:szCs w:val="24"/>
              </w:rPr>
              <w:t xml:space="preserve">  7</w:t>
            </w:r>
            <w:proofErr w:type="gramEnd"/>
            <w:r w:rsidRPr="0080585D">
              <w:rPr>
                <w:rFonts w:ascii="Times New Roman" w:hAnsi="Times New Roman" w:cs="Times New Roman"/>
                <w:sz w:val="24"/>
                <w:szCs w:val="24"/>
              </w:rPr>
              <w:t xml:space="preserve">  орфографических,   7   пунктуационных  и   7   грамматических   ошибок.</w:t>
            </w:r>
          </w:p>
        </w:tc>
      </w:tr>
    </w:tbl>
    <w:p w:rsidR="00F427A4" w:rsidRPr="005E1FA3" w:rsidRDefault="00F427A4" w:rsidP="004206A3">
      <w:pPr>
        <w:widowControl w:val="0"/>
        <w:autoSpaceDE w:val="0"/>
        <w:autoSpaceDN w:val="0"/>
        <w:adjustRightInd w:val="0"/>
        <w:ind w:firstLine="567"/>
        <w:rPr>
          <w:rFonts w:ascii="Times New Roman" w:hAnsi="Times New Roman" w:cs="Times New Roman"/>
          <w:sz w:val="24"/>
          <w:szCs w:val="24"/>
        </w:rPr>
      </w:pPr>
    </w:p>
    <w:p w:rsidR="00F427A4" w:rsidRPr="005E1FA3" w:rsidRDefault="00F427A4" w:rsidP="004206A3">
      <w:pPr>
        <w:widowControl w:val="0"/>
        <w:autoSpaceDE w:val="0"/>
        <w:autoSpaceDN w:val="0"/>
        <w:adjustRightInd w:val="0"/>
        <w:ind w:firstLine="567"/>
        <w:jc w:val="both"/>
        <w:rPr>
          <w:rFonts w:ascii="Times New Roman" w:hAnsi="Times New Roman" w:cs="Times New Roman"/>
          <w:i/>
          <w:iCs/>
          <w:sz w:val="24"/>
          <w:szCs w:val="24"/>
        </w:rPr>
      </w:pPr>
      <w:r w:rsidRPr="005E1FA3">
        <w:rPr>
          <w:rFonts w:ascii="Times New Roman" w:hAnsi="Times New Roman" w:cs="Times New Roman"/>
          <w:i/>
          <w:iCs/>
          <w:sz w:val="24"/>
          <w:szCs w:val="24"/>
        </w:rPr>
        <w:t>Примечания.</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1.   </w:t>
      </w:r>
      <w:proofErr w:type="gramStart"/>
      <w:r w:rsidRPr="005E1FA3">
        <w:rPr>
          <w:rFonts w:ascii="Times New Roman" w:hAnsi="Times New Roman" w:cs="Times New Roman"/>
          <w:sz w:val="24"/>
          <w:szCs w:val="24"/>
        </w:rPr>
        <w:t>При  оценке</w:t>
      </w:r>
      <w:proofErr w:type="gramEnd"/>
      <w:r w:rsidRPr="005E1FA3">
        <w:rPr>
          <w:rFonts w:ascii="Times New Roman" w:hAnsi="Times New Roman" w:cs="Times New Roman"/>
          <w:sz w:val="24"/>
          <w:szCs w:val="24"/>
        </w:rPr>
        <w:t xml:space="preserve">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w:t>
      </w:r>
      <w:proofErr w:type="gramStart"/>
      <w:r w:rsidRPr="005E1FA3">
        <w:rPr>
          <w:rFonts w:ascii="Times New Roman" w:hAnsi="Times New Roman" w:cs="Times New Roman"/>
          <w:sz w:val="24"/>
          <w:szCs w:val="24"/>
        </w:rPr>
        <w:t xml:space="preserve">замысла,   </w:t>
      </w:r>
      <w:proofErr w:type="gramEnd"/>
      <w:r w:rsidRPr="005E1FA3">
        <w:rPr>
          <w:rFonts w:ascii="Times New Roman" w:hAnsi="Times New Roman" w:cs="Times New Roman"/>
          <w:sz w:val="24"/>
          <w:szCs w:val="24"/>
        </w:rPr>
        <w:t xml:space="preserve">его   хорошая   реализация позволяют повысить первую оценку </w:t>
      </w:r>
      <w:r w:rsidRPr="005E1FA3">
        <w:rPr>
          <w:rFonts w:ascii="Times New Roman" w:hAnsi="Times New Roman" w:cs="Times New Roman"/>
          <w:sz w:val="24"/>
          <w:szCs w:val="24"/>
        </w:rPr>
        <w:lastRenderedPageBreak/>
        <w:t>за сочинение на один балл.</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2.   </w:t>
      </w:r>
      <w:proofErr w:type="gramStart"/>
      <w:r w:rsidRPr="005E1FA3">
        <w:rPr>
          <w:rFonts w:ascii="Times New Roman" w:hAnsi="Times New Roman" w:cs="Times New Roman"/>
          <w:sz w:val="24"/>
          <w:szCs w:val="24"/>
        </w:rPr>
        <w:t>Если  объем</w:t>
      </w:r>
      <w:proofErr w:type="gramEnd"/>
      <w:r w:rsidRPr="005E1FA3">
        <w:rPr>
          <w:rFonts w:ascii="Times New Roman" w:hAnsi="Times New Roman" w:cs="Times New Roman"/>
          <w:sz w:val="24"/>
          <w:szCs w:val="24"/>
        </w:rPr>
        <w:t xml:space="preserve">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w:t>
      </w:r>
      <w:proofErr w:type="gramStart"/>
      <w:r w:rsidRPr="005E1FA3">
        <w:rPr>
          <w:rFonts w:ascii="Times New Roman" w:hAnsi="Times New Roman" w:cs="Times New Roman"/>
          <w:sz w:val="24"/>
          <w:szCs w:val="24"/>
        </w:rPr>
        <w:t>Напри</w:t>
      </w:r>
      <w:r w:rsidRPr="005E1FA3">
        <w:rPr>
          <w:rFonts w:ascii="Times New Roman" w:hAnsi="Times New Roman" w:cs="Times New Roman"/>
          <w:sz w:val="24"/>
          <w:szCs w:val="24"/>
        </w:rPr>
        <w:softHyphen/>
        <w:t>мер,  при</w:t>
      </w:r>
      <w:proofErr w:type="gramEnd"/>
      <w:r w:rsidRPr="005E1FA3">
        <w:rPr>
          <w:rFonts w:ascii="Times New Roman" w:hAnsi="Times New Roman" w:cs="Times New Roman"/>
          <w:sz w:val="24"/>
          <w:szCs w:val="24"/>
        </w:rPr>
        <w:t xml:space="preserve">  оценке  грамотности  «4» ставится  при  3  орфографических,  2  пунк</w:t>
      </w:r>
      <w:r w:rsidRPr="005E1FA3">
        <w:rPr>
          <w:rFonts w:ascii="Times New Roman" w:hAnsi="Times New Roman" w:cs="Times New Roman"/>
          <w:sz w:val="24"/>
          <w:szCs w:val="24"/>
        </w:rPr>
        <w:softHyphen/>
        <w:t xml:space="preserve">туационных и 2 грамматических ошибках или при соотношениях: 2—3—2, 2—2—3; «3»  ставится  при  соотношениях:  6—4—4,  4—6—4,  4—4—6.  </w:t>
      </w:r>
      <w:proofErr w:type="gramStart"/>
      <w:r w:rsidRPr="005E1FA3">
        <w:rPr>
          <w:rFonts w:ascii="Times New Roman" w:hAnsi="Times New Roman" w:cs="Times New Roman"/>
          <w:sz w:val="24"/>
          <w:szCs w:val="24"/>
        </w:rPr>
        <w:t>При  выставлении</w:t>
      </w:r>
      <w:proofErr w:type="gramEnd"/>
      <w:r w:rsidRPr="005E1FA3">
        <w:rPr>
          <w:rFonts w:ascii="Times New Roman" w:hAnsi="Times New Roman" w:cs="Times New Roman"/>
          <w:sz w:val="24"/>
          <w:szCs w:val="24"/>
        </w:rPr>
        <w:t xml:space="preserve"> оценки «5» превышение объема сочинения не принимается во внимание.</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3.   Первая   оценка</w:t>
      </w:r>
      <w:proofErr w:type="gramStart"/>
      <w:r w:rsidRPr="005E1FA3">
        <w:rPr>
          <w:rFonts w:ascii="Times New Roman" w:hAnsi="Times New Roman" w:cs="Times New Roman"/>
          <w:sz w:val="24"/>
          <w:szCs w:val="24"/>
        </w:rPr>
        <w:t xml:space="preserve">   (</w:t>
      </w:r>
      <w:proofErr w:type="gramEnd"/>
      <w:r w:rsidRPr="005E1FA3">
        <w:rPr>
          <w:rFonts w:ascii="Times New Roman" w:hAnsi="Times New Roman" w:cs="Times New Roman"/>
          <w:sz w:val="24"/>
          <w:szCs w:val="24"/>
        </w:rPr>
        <w:t>за   содержание   и   речь)   не   может   быть   положитель</w:t>
      </w:r>
      <w:r w:rsidRPr="005E1FA3">
        <w:rPr>
          <w:rFonts w:ascii="Times New Roman" w:hAnsi="Times New Roman" w:cs="Times New Roman"/>
          <w:sz w:val="24"/>
          <w:szCs w:val="24"/>
        </w:rPr>
        <w:softHyphen/>
        <w:t>ной,  если  не  раскрыта  тема  высказывания,  хотя  по  остальным  показателям оно написано удовлетворительно.</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4.   На   оценку   сочинения   и   изложения   распространяются   положения   об </w:t>
      </w:r>
      <w:proofErr w:type="gramStart"/>
      <w:r w:rsidRPr="005E1FA3">
        <w:rPr>
          <w:rFonts w:ascii="Times New Roman" w:hAnsi="Times New Roman" w:cs="Times New Roman"/>
          <w:sz w:val="24"/>
          <w:szCs w:val="24"/>
        </w:rPr>
        <w:t>однотипных  и</w:t>
      </w:r>
      <w:proofErr w:type="gramEnd"/>
      <w:r w:rsidRPr="005E1FA3">
        <w:rPr>
          <w:rFonts w:ascii="Times New Roman" w:hAnsi="Times New Roman" w:cs="Times New Roman"/>
          <w:sz w:val="24"/>
          <w:szCs w:val="24"/>
        </w:rPr>
        <w:t xml:space="preserve">  негрубых ошибках,  а  также  о  сделанных учеником   исправле</w:t>
      </w:r>
      <w:r w:rsidRPr="005E1FA3">
        <w:rPr>
          <w:rFonts w:ascii="Times New Roman" w:hAnsi="Times New Roman" w:cs="Times New Roman"/>
          <w:sz w:val="24"/>
          <w:szCs w:val="24"/>
        </w:rPr>
        <w:softHyphen/>
        <w:t>ниях, приведенные в разделе «Оценка диктантов».</w:t>
      </w:r>
    </w:p>
    <w:p w:rsidR="00F427A4" w:rsidRPr="000A5038" w:rsidRDefault="00F427A4" w:rsidP="004206A3">
      <w:pPr>
        <w:spacing w:after="0" w:line="240" w:lineRule="auto"/>
        <w:jc w:val="center"/>
        <w:rPr>
          <w:rFonts w:ascii="Times New Roman" w:hAnsi="Times New Roman" w:cs="Times New Roman"/>
          <w:b/>
          <w:bCs/>
          <w:sz w:val="24"/>
          <w:szCs w:val="24"/>
          <w:lang w:eastAsia="ru-RU"/>
        </w:rPr>
      </w:pPr>
      <w:r w:rsidRPr="000A5038">
        <w:rPr>
          <w:rFonts w:ascii="Times New Roman" w:hAnsi="Times New Roman" w:cs="Times New Roman"/>
          <w:b/>
          <w:bCs/>
          <w:sz w:val="24"/>
          <w:szCs w:val="24"/>
          <w:lang w:eastAsia="ru-RU"/>
        </w:rPr>
        <w:t>ОЦЕНКА ТЕСТОВЫХ РАБОТ</w:t>
      </w:r>
    </w:p>
    <w:p w:rsidR="00F427A4" w:rsidRPr="000A5038" w:rsidRDefault="00F427A4" w:rsidP="004206A3">
      <w:pPr>
        <w:spacing w:after="0" w:line="240" w:lineRule="auto"/>
        <w:rPr>
          <w:rFonts w:ascii="Times New Roman" w:hAnsi="Times New Roman" w:cs="Times New Roman"/>
          <w:b/>
          <w:bCs/>
          <w:sz w:val="24"/>
          <w:szCs w:val="24"/>
          <w:lang w:eastAsia="ru-RU"/>
        </w:rPr>
      </w:pPr>
    </w:p>
    <w:p w:rsidR="00F427A4" w:rsidRPr="005B1092" w:rsidRDefault="00F427A4" w:rsidP="004206A3">
      <w:pPr>
        <w:spacing w:after="0" w:line="240" w:lineRule="auto"/>
        <w:rPr>
          <w:rFonts w:ascii="Times New Roman" w:hAnsi="Times New Roman" w:cs="Times New Roman"/>
          <w:sz w:val="24"/>
          <w:szCs w:val="24"/>
          <w:lang w:eastAsia="ru-RU"/>
        </w:rPr>
      </w:pPr>
      <w:r w:rsidRPr="005B1092">
        <w:rPr>
          <w:rFonts w:ascii="Times New Roman" w:hAnsi="Times New Roman" w:cs="Times New Roman"/>
          <w:sz w:val="24"/>
          <w:szCs w:val="24"/>
          <w:lang w:eastAsia="ru-RU"/>
        </w:rPr>
        <w:t>При проведении тестовых работ по русскому языку критерии оценок следующие:</w:t>
      </w:r>
    </w:p>
    <w:p w:rsidR="00F427A4" w:rsidRPr="005B1092" w:rsidRDefault="00F427A4" w:rsidP="004206A3">
      <w:pPr>
        <w:spacing w:after="0" w:line="240" w:lineRule="auto"/>
        <w:jc w:val="center"/>
        <w:rPr>
          <w:rFonts w:ascii="Times New Roman" w:hAnsi="Times New Roman" w:cs="Times New Roman"/>
          <w:sz w:val="24"/>
          <w:szCs w:val="24"/>
          <w:lang w:eastAsia="ru-RU"/>
        </w:rPr>
      </w:pPr>
      <w:r w:rsidRPr="000A5038">
        <w:rPr>
          <w:rFonts w:ascii="Times New Roman" w:hAnsi="Times New Roman" w:cs="Times New Roman"/>
          <w:b/>
          <w:bCs/>
          <w:sz w:val="24"/>
          <w:szCs w:val="24"/>
          <w:lang w:eastAsia="ru-RU"/>
        </w:rPr>
        <w:t>«5»</w:t>
      </w:r>
      <w:r w:rsidRPr="005B1092">
        <w:rPr>
          <w:rFonts w:ascii="Times New Roman" w:hAnsi="Times New Roman" w:cs="Times New Roman"/>
          <w:sz w:val="24"/>
          <w:szCs w:val="24"/>
          <w:lang w:eastAsia="ru-RU"/>
        </w:rPr>
        <w:t xml:space="preserve"> - 90 – 100 %;</w:t>
      </w:r>
    </w:p>
    <w:p w:rsidR="00F427A4" w:rsidRPr="005B1092" w:rsidRDefault="00F427A4" w:rsidP="004206A3">
      <w:pPr>
        <w:spacing w:after="0" w:line="240" w:lineRule="auto"/>
        <w:jc w:val="center"/>
        <w:rPr>
          <w:rFonts w:ascii="Times New Roman" w:hAnsi="Times New Roman" w:cs="Times New Roman"/>
          <w:sz w:val="24"/>
          <w:szCs w:val="24"/>
          <w:lang w:eastAsia="ru-RU"/>
        </w:rPr>
      </w:pPr>
      <w:r w:rsidRPr="000A5038">
        <w:rPr>
          <w:rFonts w:ascii="Times New Roman" w:hAnsi="Times New Roman" w:cs="Times New Roman"/>
          <w:b/>
          <w:bCs/>
          <w:sz w:val="24"/>
          <w:szCs w:val="24"/>
          <w:lang w:eastAsia="ru-RU"/>
        </w:rPr>
        <w:t>«4»</w:t>
      </w:r>
      <w:r w:rsidRPr="005B1092">
        <w:rPr>
          <w:rFonts w:ascii="Times New Roman" w:hAnsi="Times New Roman" w:cs="Times New Roman"/>
          <w:sz w:val="24"/>
          <w:szCs w:val="24"/>
          <w:lang w:eastAsia="ru-RU"/>
        </w:rPr>
        <w:t xml:space="preserve"> - 75 – 89 %;</w:t>
      </w:r>
    </w:p>
    <w:p w:rsidR="00F427A4" w:rsidRPr="005B1092" w:rsidRDefault="00F427A4" w:rsidP="004206A3">
      <w:pPr>
        <w:spacing w:after="0" w:line="240" w:lineRule="auto"/>
        <w:jc w:val="center"/>
        <w:rPr>
          <w:rFonts w:ascii="Times New Roman" w:hAnsi="Times New Roman" w:cs="Times New Roman"/>
          <w:sz w:val="24"/>
          <w:szCs w:val="24"/>
          <w:lang w:eastAsia="ru-RU"/>
        </w:rPr>
      </w:pPr>
      <w:r w:rsidRPr="000A5038">
        <w:rPr>
          <w:rFonts w:ascii="Times New Roman" w:hAnsi="Times New Roman" w:cs="Times New Roman"/>
          <w:b/>
          <w:bCs/>
          <w:sz w:val="24"/>
          <w:szCs w:val="24"/>
          <w:lang w:eastAsia="ru-RU"/>
        </w:rPr>
        <w:t>«3»</w:t>
      </w:r>
      <w:r w:rsidRPr="005B1092">
        <w:rPr>
          <w:rFonts w:ascii="Times New Roman" w:hAnsi="Times New Roman" w:cs="Times New Roman"/>
          <w:sz w:val="24"/>
          <w:szCs w:val="24"/>
          <w:lang w:eastAsia="ru-RU"/>
        </w:rPr>
        <w:t xml:space="preserve"> - 51 – 74 %;</w:t>
      </w:r>
    </w:p>
    <w:p w:rsidR="00F427A4" w:rsidRPr="005B1092" w:rsidRDefault="00F427A4" w:rsidP="004206A3">
      <w:pPr>
        <w:spacing w:after="0" w:line="240" w:lineRule="auto"/>
        <w:jc w:val="center"/>
        <w:rPr>
          <w:rFonts w:ascii="Times New Roman" w:hAnsi="Times New Roman" w:cs="Times New Roman"/>
          <w:sz w:val="24"/>
          <w:szCs w:val="24"/>
          <w:lang w:eastAsia="ru-RU"/>
        </w:rPr>
      </w:pPr>
      <w:r w:rsidRPr="000A5038">
        <w:rPr>
          <w:rFonts w:ascii="Times New Roman" w:hAnsi="Times New Roman" w:cs="Times New Roman"/>
          <w:b/>
          <w:bCs/>
          <w:sz w:val="24"/>
          <w:szCs w:val="24"/>
          <w:lang w:eastAsia="ru-RU"/>
        </w:rPr>
        <w:t>«</w:t>
      </w:r>
      <w:proofErr w:type="gramStart"/>
      <w:r w:rsidRPr="000A5038">
        <w:rPr>
          <w:rFonts w:ascii="Times New Roman" w:hAnsi="Times New Roman" w:cs="Times New Roman"/>
          <w:b/>
          <w:bCs/>
          <w:sz w:val="24"/>
          <w:szCs w:val="24"/>
          <w:lang w:eastAsia="ru-RU"/>
        </w:rPr>
        <w:t>2»-</w:t>
      </w:r>
      <w:proofErr w:type="gramEnd"/>
      <w:r w:rsidRPr="005B1092">
        <w:rPr>
          <w:rFonts w:ascii="Times New Roman" w:hAnsi="Times New Roman" w:cs="Times New Roman"/>
          <w:sz w:val="24"/>
          <w:szCs w:val="24"/>
          <w:lang w:eastAsia="ru-RU"/>
        </w:rPr>
        <w:t xml:space="preserve"> менее 50%.</w:t>
      </w:r>
    </w:p>
    <w:p w:rsidR="00F427A4" w:rsidRPr="005B1092" w:rsidRDefault="00F427A4" w:rsidP="004206A3">
      <w:pPr>
        <w:spacing w:after="0" w:line="240" w:lineRule="auto"/>
        <w:jc w:val="center"/>
        <w:rPr>
          <w:rFonts w:ascii="Times New Roman" w:hAnsi="Times New Roman" w:cs="Times New Roman"/>
          <w:sz w:val="24"/>
          <w:szCs w:val="24"/>
          <w:lang w:eastAsia="ru-RU"/>
        </w:rPr>
      </w:pPr>
      <w:r w:rsidRPr="000A5038">
        <w:rPr>
          <w:rFonts w:ascii="Times New Roman" w:hAnsi="Times New Roman" w:cs="Times New Roman"/>
          <w:b/>
          <w:bCs/>
          <w:sz w:val="24"/>
          <w:szCs w:val="24"/>
          <w:lang w:eastAsia="ru-RU"/>
        </w:rPr>
        <w:t>«1»</w:t>
      </w:r>
      <w:r w:rsidRPr="005B1092">
        <w:rPr>
          <w:rFonts w:ascii="Times New Roman" w:hAnsi="Times New Roman" w:cs="Times New Roman"/>
          <w:sz w:val="24"/>
          <w:szCs w:val="24"/>
          <w:lang w:eastAsia="ru-RU"/>
        </w:rPr>
        <w:t xml:space="preserve"> - менее 25%.</w:t>
      </w:r>
    </w:p>
    <w:p w:rsidR="00F427A4" w:rsidRPr="00722AEA" w:rsidRDefault="00F427A4" w:rsidP="004206A3">
      <w:pPr>
        <w:widowControl w:val="0"/>
        <w:autoSpaceDE w:val="0"/>
        <w:autoSpaceDN w:val="0"/>
        <w:adjustRightInd w:val="0"/>
        <w:ind w:firstLine="567"/>
        <w:rPr>
          <w:rFonts w:ascii="Times New Roman" w:hAnsi="Times New Roman" w:cs="Times New Roman"/>
          <w:sz w:val="24"/>
          <w:szCs w:val="24"/>
        </w:rPr>
      </w:pPr>
    </w:p>
    <w:p w:rsidR="00F427A4" w:rsidRDefault="00F427A4" w:rsidP="00984C33">
      <w:pPr>
        <w:widowControl w:val="0"/>
        <w:suppressAutoHyphens/>
        <w:spacing w:after="0"/>
        <w:jc w:val="center"/>
        <w:rPr>
          <w:rFonts w:ascii="Times New Roman" w:hAnsi="Times New Roman" w:cs="Times New Roman"/>
          <w:b/>
          <w:bCs/>
          <w:kern w:val="1"/>
          <w:sz w:val="24"/>
          <w:szCs w:val="24"/>
          <w:lang w:eastAsia="hi-IN" w:bidi="hi-IN"/>
        </w:rPr>
      </w:pPr>
    </w:p>
    <w:p w:rsidR="00F427A4" w:rsidRDefault="00F427A4" w:rsidP="00931548">
      <w:pPr>
        <w:autoSpaceDE w:val="0"/>
        <w:autoSpaceDN w:val="0"/>
        <w:spacing w:after="0" w:line="240" w:lineRule="auto"/>
        <w:rPr>
          <w:rFonts w:ascii="Times New Roman" w:eastAsia="SimSun" w:hAnsi="Times New Roman"/>
          <w:b/>
          <w:bCs/>
          <w:sz w:val="24"/>
          <w:szCs w:val="24"/>
          <w:lang w:eastAsia="ru-RU"/>
        </w:rPr>
      </w:pPr>
    </w:p>
    <w:p w:rsidR="00F427A4" w:rsidRDefault="00F427A4" w:rsidP="00FE6243">
      <w:pPr>
        <w:autoSpaceDE w:val="0"/>
        <w:autoSpaceDN w:val="0"/>
        <w:spacing w:after="0" w:line="240" w:lineRule="auto"/>
        <w:jc w:val="center"/>
        <w:rPr>
          <w:rFonts w:ascii="Times New Roman" w:eastAsia="SimSun" w:hAnsi="Times New Roman"/>
          <w:b/>
          <w:bCs/>
          <w:sz w:val="24"/>
          <w:szCs w:val="24"/>
          <w:lang w:eastAsia="ru-RU"/>
        </w:rPr>
      </w:pPr>
    </w:p>
    <w:p w:rsidR="00F427A4" w:rsidRPr="00C63D70" w:rsidRDefault="00F427A4" w:rsidP="00FE6243">
      <w:pPr>
        <w:autoSpaceDE w:val="0"/>
        <w:autoSpaceDN w:val="0"/>
        <w:spacing w:after="0" w:line="240" w:lineRule="auto"/>
        <w:jc w:val="center"/>
        <w:rPr>
          <w:rFonts w:ascii="Times New Roman" w:eastAsia="SimSun" w:hAnsi="Times New Roman" w:cs="Times New Roman"/>
          <w:b/>
          <w:bCs/>
          <w:sz w:val="24"/>
          <w:szCs w:val="24"/>
          <w:lang w:eastAsia="ru-RU"/>
        </w:rPr>
      </w:pPr>
      <w:r>
        <w:rPr>
          <w:rFonts w:ascii="Times New Roman" w:eastAsia="SimSun" w:hAnsi="Times New Roman" w:cs="Times New Roman"/>
          <w:b/>
          <w:bCs/>
          <w:sz w:val="24"/>
          <w:szCs w:val="24"/>
          <w:lang w:eastAsia="ru-RU"/>
        </w:rPr>
        <w:t xml:space="preserve">ЛИСТ </w:t>
      </w:r>
      <w:r w:rsidRPr="00C63D70">
        <w:rPr>
          <w:rFonts w:ascii="Times New Roman" w:eastAsia="SimSun" w:hAnsi="Times New Roman" w:cs="Times New Roman"/>
          <w:b/>
          <w:bCs/>
          <w:sz w:val="24"/>
          <w:szCs w:val="24"/>
          <w:lang w:eastAsia="ru-RU"/>
        </w:rPr>
        <w:t>ДОПОЛНЕНИЙ И ИЗМЕНЕНИЙ В РАБОЧЕЙ ПРОГРАММЕ</w:t>
      </w:r>
    </w:p>
    <w:p w:rsidR="00F427A4" w:rsidRPr="00C63D70" w:rsidRDefault="00F427A4" w:rsidP="00C63D70">
      <w:pPr>
        <w:autoSpaceDE w:val="0"/>
        <w:autoSpaceDN w:val="0"/>
        <w:spacing w:after="0" w:line="240" w:lineRule="auto"/>
        <w:jc w:val="center"/>
        <w:rPr>
          <w:rFonts w:ascii="Times New Roman" w:eastAsia="SimSun" w:hAnsi="Times New Roman"/>
          <w:b/>
          <w:bCs/>
          <w:sz w:val="24"/>
          <w:szCs w:val="24"/>
          <w:lang w:eastAsia="ru-RU"/>
        </w:rPr>
      </w:pPr>
    </w:p>
    <w:p w:rsidR="00F427A4" w:rsidRPr="00C63D70" w:rsidRDefault="00F427A4" w:rsidP="00C63D70">
      <w:pPr>
        <w:tabs>
          <w:tab w:val="right" w:leader="underscore" w:pos="10205"/>
        </w:tabs>
        <w:autoSpaceDE w:val="0"/>
        <w:autoSpaceDN w:val="0"/>
        <w:spacing w:after="0" w:line="240" w:lineRule="auto"/>
        <w:rPr>
          <w:rFonts w:ascii="Times New Roman" w:eastAsia="SimSun" w:hAnsi="Times New Roman" w:cs="Times New Roman"/>
          <w:sz w:val="24"/>
          <w:szCs w:val="24"/>
          <w:lang w:eastAsia="ru-RU"/>
        </w:rPr>
      </w:pPr>
      <w:r w:rsidRPr="00C63D70">
        <w:rPr>
          <w:rFonts w:ascii="Times New Roman" w:eastAsia="SimSun" w:hAnsi="Times New Roman" w:cs="Times New Roman"/>
          <w:sz w:val="24"/>
          <w:szCs w:val="24"/>
          <w:lang w:eastAsia="ru-RU"/>
        </w:rPr>
        <w:t>В рабочую программу курса</w:t>
      </w:r>
      <w:r w:rsidRPr="00C63D70">
        <w:rPr>
          <w:rFonts w:ascii="Times New Roman" w:eastAsia="SimSun" w:hAnsi="Times New Roman" w:cs="Times New Roman"/>
          <w:sz w:val="24"/>
          <w:szCs w:val="24"/>
          <w:lang w:eastAsia="ru-RU"/>
        </w:rPr>
        <w:tab/>
      </w:r>
    </w:p>
    <w:p w:rsidR="00F427A4" w:rsidRPr="00C63D70" w:rsidRDefault="00F427A4" w:rsidP="00C63D70">
      <w:pPr>
        <w:tabs>
          <w:tab w:val="right" w:leader="underscore" w:pos="10205"/>
        </w:tabs>
        <w:autoSpaceDE w:val="0"/>
        <w:autoSpaceDN w:val="0"/>
        <w:spacing w:after="0" w:line="240" w:lineRule="auto"/>
        <w:rPr>
          <w:rFonts w:ascii="Times New Roman" w:eastAsia="SimSun" w:hAnsi="Times New Roman" w:cs="Times New Roman"/>
          <w:sz w:val="24"/>
          <w:szCs w:val="24"/>
          <w:lang w:eastAsia="ru-RU"/>
        </w:rPr>
      </w:pPr>
      <w:r w:rsidRPr="00C63D70">
        <w:rPr>
          <w:rFonts w:ascii="Times New Roman" w:eastAsia="SimSun" w:hAnsi="Times New Roman" w:cs="Times New Roman"/>
          <w:sz w:val="24"/>
          <w:szCs w:val="24"/>
          <w:lang w:eastAsia="ru-RU"/>
        </w:rPr>
        <w:tab/>
      </w:r>
    </w:p>
    <w:p w:rsidR="00F427A4" w:rsidRPr="00C63D70" w:rsidRDefault="00F427A4" w:rsidP="00C63D70">
      <w:pPr>
        <w:autoSpaceDE w:val="0"/>
        <w:autoSpaceDN w:val="0"/>
        <w:spacing w:after="0" w:line="240" w:lineRule="auto"/>
        <w:jc w:val="center"/>
        <w:rPr>
          <w:rFonts w:ascii="Times New Roman" w:eastAsia="SimSun" w:hAnsi="Times New Roman" w:cs="Times New Roman"/>
          <w:sz w:val="20"/>
          <w:szCs w:val="20"/>
          <w:vertAlign w:val="superscript"/>
          <w:lang w:eastAsia="ru-RU"/>
        </w:rPr>
      </w:pPr>
      <w:r w:rsidRPr="00C63D70">
        <w:rPr>
          <w:rFonts w:ascii="Times New Roman" w:eastAsia="SimSun" w:hAnsi="Times New Roman" w:cs="Times New Roman"/>
          <w:sz w:val="20"/>
          <w:szCs w:val="20"/>
          <w:vertAlign w:val="superscript"/>
          <w:lang w:eastAsia="ru-RU"/>
        </w:rPr>
        <w:t xml:space="preserve"> (название курса)</w:t>
      </w:r>
    </w:p>
    <w:p w:rsidR="00F427A4" w:rsidRPr="00C63D70" w:rsidRDefault="00F427A4" w:rsidP="00C63D70">
      <w:pPr>
        <w:autoSpaceDE w:val="0"/>
        <w:autoSpaceDN w:val="0"/>
        <w:spacing w:after="0" w:line="240" w:lineRule="auto"/>
        <w:rPr>
          <w:rFonts w:ascii="Times New Roman" w:eastAsia="SimSun" w:hAnsi="Times New Roman" w:cs="Times New Roman"/>
          <w:sz w:val="24"/>
          <w:szCs w:val="24"/>
          <w:lang w:eastAsia="ru-RU"/>
        </w:rPr>
      </w:pPr>
      <w:r w:rsidRPr="00C63D70">
        <w:rPr>
          <w:rFonts w:ascii="Times New Roman" w:eastAsia="SimSun" w:hAnsi="Times New Roman" w:cs="Times New Roman"/>
          <w:sz w:val="24"/>
          <w:szCs w:val="24"/>
          <w:lang w:eastAsia="ru-RU"/>
        </w:rPr>
        <w:t>Вносятся с «_____» __________20____г. следующие дополнения и изменения:</w:t>
      </w:r>
    </w:p>
    <w:p w:rsidR="00F427A4" w:rsidRPr="00C63D70" w:rsidRDefault="00F427A4" w:rsidP="00C63D70">
      <w:pPr>
        <w:autoSpaceDE w:val="0"/>
        <w:autoSpaceDN w:val="0"/>
        <w:spacing w:after="0" w:line="240" w:lineRule="auto"/>
        <w:rPr>
          <w:rFonts w:ascii="Times New Roman" w:eastAsia="SimSun" w:hAnsi="Times New Roman" w:cs="Times New Roman"/>
          <w:sz w:val="24"/>
          <w:szCs w:val="24"/>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4982"/>
        <w:gridCol w:w="4982"/>
      </w:tblGrid>
      <w:tr w:rsidR="00F427A4" w:rsidRPr="00E12CDF">
        <w:tc>
          <w:tcPr>
            <w:tcW w:w="336" w:type="pct"/>
          </w:tcPr>
          <w:p w:rsidR="00F427A4" w:rsidRPr="00C63D70" w:rsidRDefault="00F427A4" w:rsidP="00C63D70">
            <w:pPr>
              <w:autoSpaceDE w:val="0"/>
              <w:autoSpaceDN w:val="0"/>
              <w:spacing w:after="0" w:line="240" w:lineRule="auto"/>
              <w:jc w:val="center"/>
              <w:rPr>
                <w:rFonts w:ascii="Times New Roman" w:eastAsia="SimSun" w:hAnsi="Times New Roman" w:cs="Times New Roman"/>
                <w:sz w:val="24"/>
                <w:szCs w:val="24"/>
                <w:lang w:eastAsia="zh-CN"/>
              </w:rPr>
            </w:pPr>
            <w:r w:rsidRPr="00C63D70">
              <w:rPr>
                <w:rFonts w:ascii="Times New Roman" w:eastAsia="SimSun" w:hAnsi="Times New Roman" w:cs="Times New Roman"/>
                <w:sz w:val="24"/>
                <w:szCs w:val="24"/>
                <w:lang w:eastAsia="zh-CN"/>
              </w:rPr>
              <w:t>№ п/п</w:t>
            </w:r>
          </w:p>
        </w:tc>
        <w:tc>
          <w:tcPr>
            <w:tcW w:w="2332" w:type="pct"/>
          </w:tcPr>
          <w:p w:rsidR="00F427A4" w:rsidRPr="00C63D70" w:rsidRDefault="00F427A4" w:rsidP="00C63D70">
            <w:pPr>
              <w:autoSpaceDE w:val="0"/>
              <w:autoSpaceDN w:val="0"/>
              <w:spacing w:after="0" w:line="240" w:lineRule="auto"/>
              <w:jc w:val="center"/>
              <w:rPr>
                <w:rFonts w:ascii="Times New Roman" w:eastAsia="SimSun" w:hAnsi="Times New Roman" w:cs="Times New Roman"/>
                <w:sz w:val="24"/>
                <w:szCs w:val="24"/>
                <w:lang w:eastAsia="zh-CN"/>
              </w:rPr>
            </w:pPr>
            <w:r w:rsidRPr="00C63D70">
              <w:rPr>
                <w:rFonts w:ascii="Times New Roman" w:eastAsia="SimSun" w:hAnsi="Times New Roman" w:cs="Times New Roman"/>
                <w:sz w:val="24"/>
                <w:szCs w:val="24"/>
                <w:lang w:eastAsia="zh-CN"/>
              </w:rPr>
              <w:t>Прежняя редакция</w:t>
            </w:r>
          </w:p>
        </w:tc>
        <w:tc>
          <w:tcPr>
            <w:tcW w:w="2332" w:type="pct"/>
          </w:tcPr>
          <w:p w:rsidR="00F427A4" w:rsidRPr="00C63D70" w:rsidRDefault="00F427A4" w:rsidP="00C63D70">
            <w:pPr>
              <w:autoSpaceDE w:val="0"/>
              <w:autoSpaceDN w:val="0"/>
              <w:spacing w:after="0" w:line="240" w:lineRule="auto"/>
              <w:jc w:val="center"/>
              <w:rPr>
                <w:rFonts w:ascii="Times New Roman" w:eastAsia="SimSun" w:hAnsi="Times New Roman" w:cs="Times New Roman"/>
                <w:sz w:val="24"/>
                <w:szCs w:val="24"/>
                <w:lang w:eastAsia="zh-CN"/>
              </w:rPr>
            </w:pPr>
            <w:r w:rsidRPr="00C63D70">
              <w:rPr>
                <w:rFonts w:ascii="Times New Roman" w:eastAsia="SimSun" w:hAnsi="Times New Roman" w:cs="Times New Roman"/>
                <w:sz w:val="24"/>
                <w:szCs w:val="24"/>
                <w:lang w:eastAsia="zh-CN"/>
              </w:rPr>
              <w:t>Новая редакция</w:t>
            </w:r>
          </w:p>
        </w:tc>
      </w:tr>
      <w:tr w:rsidR="00F427A4" w:rsidRPr="00E12CDF">
        <w:trPr>
          <w:trHeight w:val="427"/>
        </w:trPr>
        <w:tc>
          <w:tcPr>
            <w:tcW w:w="336" w:type="pct"/>
          </w:tcPr>
          <w:p w:rsidR="00F427A4" w:rsidRPr="00C63D70" w:rsidRDefault="00F427A4" w:rsidP="00C63D70">
            <w:pPr>
              <w:autoSpaceDE w:val="0"/>
              <w:autoSpaceDN w:val="0"/>
              <w:spacing w:after="0" w:line="240" w:lineRule="auto"/>
              <w:rPr>
                <w:rFonts w:ascii="Times New Roman" w:eastAsia="SimSun" w:hAnsi="Times New Roman"/>
                <w:sz w:val="24"/>
                <w:szCs w:val="24"/>
                <w:lang w:eastAsia="zh-CN"/>
              </w:rPr>
            </w:pPr>
          </w:p>
        </w:tc>
        <w:tc>
          <w:tcPr>
            <w:tcW w:w="2332" w:type="pct"/>
          </w:tcPr>
          <w:p w:rsidR="00F427A4" w:rsidRPr="00C63D70" w:rsidRDefault="00F427A4" w:rsidP="00C63D70">
            <w:pPr>
              <w:autoSpaceDE w:val="0"/>
              <w:autoSpaceDN w:val="0"/>
              <w:spacing w:after="0" w:line="240" w:lineRule="auto"/>
              <w:rPr>
                <w:rFonts w:ascii="Times New Roman" w:eastAsia="SimSun" w:hAnsi="Times New Roman"/>
                <w:sz w:val="24"/>
                <w:szCs w:val="24"/>
                <w:lang w:eastAsia="zh-CN"/>
              </w:rPr>
            </w:pPr>
          </w:p>
        </w:tc>
        <w:tc>
          <w:tcPr>
            <w:tcW w:w="2332" w:type="pct"/>
          </w:tcPr>
          <w:p w:rsidR="00F427A4" w:rsidRPr="00C63D70" w:rsidRDefault="00F427A4" w:rsidP="00C63D70">
            <w:pPr>
              <w:autoSpaceDE w:val="0"/>
              <w:autoSpaceDN w:val="0"/>
              <w:spacing w:after="0" w:line="240" w:lineRule="auto"/>
              <w:rPr>
                <w:rFonts w:ascii="Times New Roman" w:eastAsia="SimSun" w:hAnsi="Times New Roman"/>
                <w:sz w:val="24"/>
                <w:szCs w:val="24"/>
                <w:lang w:eastAsia="zh-CN"/>
              </w:rPr>
            </w:pPr>
          </w:p>
        </w:tc>
      </w:tr>
      <w:tr w:rsidR="00F427A4" w:rsidRPr="00E12CDF">
        <w:trPr>
          <w:trHeight w:val="405"/>
        </w:trPr>
        <w:tc>
          <w:tcPr>
            <w:tcW w:w="336" w:type="pct"/>
          </w:tcPr>
          <w:p w:rsidR="00F427A4" w:rsidRPr="00C63D70" w:rsidRDefault="00F427A4" w:rsidP="00C63D70">
            <w:pPr>
              <w:autoSpaceDE w:val="0"/>
              <w:autoSpaceDN w:val="0"/>
              <w:spacing w:after="0" w:line="240" w:lineRule="auto"/>
              <w:rPr>
                <w:rFonts w:ascii="Times New Roman" w:eastAsia="SimSun" w:hAnsi="Times New Roman"/>
                <w:sz w:val="24"/>
                <w:szCs w:val="24"/>
                <w:lang w:eastAsia="zh-CN"/>
              </w:rPr>
            </w:pPr>
          </w:p>
        </w:tc>
        <w:tc>
          <w:tcPr>
            <w:tcW w:w="2332" w:type="pct"/>
          </w:tcPr>
          <w:p w:rsidR="00F427A4" w:rsidRPr="00C63D70" w:rsidRDefault="00F427A4" w:rsidP="00C63D70">
            <w:pPr>
              <w:autoSpaceDE w:val="0"/>
              <w:autoSpaceDN w:val="0"/>
              <w:spacing w:after="0" w:line="240" w:lineRule="auto"/>
              <w:rPr>
                <w:rFonts w:ascii="Times New Roman" w:eastAsia="SimSun" w:hAnsi="Times New Roman"/>
                <w:sz w:val="24"/>
                <w:szCs w:val="24"/>
                <w:lang w:eastAsia="zh-CN"/>
              </w:rPr>
            </w:pPr>
          </w:p>
        </w:tc>
        <w:tc>
          <w:tcPr>
            <w:tcW w:w="2332" w:type="pct"/>
          </w:tcPr>
          <w:p w:rsidR="00F427A4" w:rsidRPr="00C63D70" w:rsidRDefault="00F427A4" w:rsidP="00C63D70">
            <w:pPr>
              <w:autoSpaceDE w:val="0"/>
              <w:autoSpaceDN w:val="0"/>
              <w:spacing w:after="0" w:line="240" w:lineRule="auto"/>
              <w:rPr>
                <w:rFonts w:ascii="Times New Roman" w:eastAsia="SimSun" w:hAnsi="Times New Roman"/>
                <w:sz w:val="24"/>
                <w:szCs w:val="24"/>
                <w:lang w:eastAsia="zh-CN"/>
              </w:rPr>
            </w:pPr>
          </w:p>
        </w:tc>
      </w:tr>
      <w:tr w:rsidR="00F427A4" w:rsidRPr="00E12CDF">
        <w:trPr>
          <w:trHeight w:val="425"/>
        </w:trPr>
        <w:tc>
          <w:tcPr>
            <w:tcW w:w="336" w:type="pct"/>
          </w:tcPr>
          <w:p w:rsidR="00F427A4" w:rsidRPr="00C63D70" w:rsidRDefault="00F427A4" w:rsidP="00C63D70">
            <w:pPr>
              <w:autoSpaceDE w:val="0"/>
              <w:autoSpaceDN w:val="0"/>
              <w:spacing w:after="0" w:line="240" w:lineRule="auto"/>
              <w:rPr>
                <w:rFonts w:ascii="Times New Roman" w:eastAsia="SimSun" w:hAnsi="Times New Roman"/>
                <w:sz w:val="24"/>
                <w:szCs w:val="24"/>
                <w:lang w:eastAsia="zh-CN"/>
              </w:rPr>
            </w:pPr>
          </w:p>
        </w:tc>
        <w:tc>
          <w:tcPr>
            <w:tcW w:w="2332" w:type="pct"/>
          </w:tcPr>
          <w:p w:rsidR="00F427A4" w:rsidRPr="00C63D70" w:rsidRDefault="00F427A4" w:rsidP="00C63D70">
            <w:pPr>
              <w:autoSpaceDE w:val="0"/>
              <w:autoSpaceDN w:val="0"/>
              <w:spacing w:after="0" w:line="240" w:lineRule="auto"/>
              <w:rPr>
                <w:rFonts w:ascii="Times New Roman" w:eastAsia="SimSun" w:hAnsi="Times New Roman"/>
                <w:sz w:val="24"/>
                <w:szCs w:val="24"/>
                <w:lang w:eastAsia="zh-CN"/>
              </w:rPr>
            </w:pPr>
          </w:p>
        </w:tc>
        <w:tc>
          <w:tcPr>
            <w:tcW w:w="2332" w:type="pct"/>
          </w:tcPr>
          <w:p w:rsidR="00F427A4" w:rsidRPr="00C63D70" w:rsidRDefault="00F427A4" w:rsidP="00C63D70">
            <w:pPr>
              <w:autoSpaceDE w:val="0"/>
              <w:autoSpaceDN w:val="0"/>
              <w:spacing w:after="0" w:line="240" w:lineRule="auto"/>
              <w:rPr>
                <w:rFonts w:ascii="Times New Roman" w:eastAsia="SimSun" w:hAnsi="Times New Roman"/>
                <w:sz w:val="24"/>
                <w:szCs w:val="24"/>
                <w:lang w:eastAsia="zh-CN"/>
              </w:rPr>
            </w:pPr>
          </w:p>
        </w:tc>
      </w:tr>
      <w:tr w:rsidR="00F427A4" w:rsidRPr="00E12CDF">
        <w:trPr>
          <w:trHeight w:val="425"/>
        </w:trPr>
        <w:tc>
          <w:tcPr>
            <w:tcW w:w="336" w:type="pct"/>
          </w:tcPr>
          <w:p w:rsidR="00F427A4" w:rsidRPr="00C63D70" w:rsidRDefault="00F427A4" w:rsidP="00C63D70">
            <w:pPr>
              <w:autoSpaceDE w:val="0"/>
              <w:autoSpaceDN w:val="0"/>
              <w:spacing w:after="0" w:line="240" w:lineRule="auto"/>
              <w:rPr>
                <w:rFonts w:ascii="Times New Roman" w:eastAsia="SimSun" w:hAnsi="Times New Roman"/>
                <w:sz w:val="24"/>
                <w:szCs w:val="24"/>
                <w:lang w:eastAsia="zh-CN"/>
              </w:rPr>
            </w:pPr>
          </w:p>
        </w:tc>
        <w:tc>
          <w:tcPr>
            <w:tcW w:w="2332" w:type="pct"/>
          </w:tcPr>
          <w:p w:rsidR="00F427A4" w:rsidRPr="00C63D70" w:rsidRDefault="00F427A4" w:rsidP="00C63D70">
            <w:pPr>
              <w:autoSpaceDE w:val="0"/>
              <w:autoSpaceDN w:val="0"/>
              <w:spacing w:after="0" w:line="240" w:lineRule="auto"/>
              <w:rPr>
                <w:rFonts w:ascii="Times New Roman" w:eastAsia="SimSun" w:hAnsi="Times New Roman"/>
                <w:sz w:val="24"/>
                <w:szCs w:val="24"/>
                <w:lang w:eastAsia="zh-CN"/>
              </w:rPr>
            </w:pPr>
          </w:p>
        </w:tc>
        <w:tc>
          <w:tcPr>
            <w:tcW w:w="2332" w:type="pct"/>
          </w:tcPr>
          <w:p w:rsidR="00F427A4" w:rsidRPr="00C63D70" w:rsidRDefault="00F427A4" w:rsidP="00C63D70">
            <w:pPr>
              <w:autoSpaceDE w:val="0"/>
              <w:autoSpaceDN w:val="0"/>
              <w:spacing w:after="0" w:line="240" w:lineRule="auto"/>
              <w:rPr>
                <w:rFonts w:ascii="Times New Roman" w:eastAsia="SimSun" w:hAnsi="Times New Roman"/>
                <w:sz w:val="24"/>
                <w:szCs w:val="24"/>
                <w:lang w:eastAsia="zh-CN"/>
              </w:rPr>
            </w:pPr>
          </w:p>
        </w:tc>
      </w:tr>
      <w:tr w:rsidR="00F427A4" w:rsidRPr="00E12CDF">
        <w:trPr>
          <w:trHeight w:val="425"/>
        </w:trPr>
        <w:tc>
          <w:tcPr>
            <w:tcW w:w="336" w:type="pct"/>
          </w:tcPr>
          <w:p w:rsidR="00F427A4" w:rsidRPr="00C63D70" w:rsidRDefault="00F427A4" w:rsidP="00C63D70">
            <w:pPr>
              <w:autoSpaceDE w:val="0"/>
              <w:autoSpaceDN w:val="0"/>
              <w:spacing w:after="0" w:line="240" w:lineRule="auto"/>
              <w:rPr>
                <w:rFonts w:ascii="Times New Roman" w:eastAsia="SimSun" w:hAnsi="Times New Roman"/>
                <w:sz w:val="24"/>
                <w:szCs w:val="24"/>
                <w:lang w:eastAsia="zh-CN"/>
              </w:rPr>
            </w:pPr>
          </w:p>
        </w:tc>
        <w:tc>
          <w:tcPr>
            <w:tcW w:w="2332" w:type="pct"/>
          </w:tcPr>
          <w:p w:rsidR="00F427A4" w:rsidRPr="00C63D70" w:rsidRDefault="00F427A4" w:rsidP="00C63D70">
            <w:pPr>
              <w:autoSpaceDE w:val="0"/>
              <w:autoSpaceDN w:val="0"/>
              <w:spacing w:after="0" w:line="240" w:lineRule="auto"/>
              <w:rPr>
                <w:rFonts w:ascii="Times New Roman" w:eastAsia="SimSun" w:hAnsi="Times New Roman"/>
                <w:sz w:val="24"/>
                <w:szCs w:val="24"/>
                <w:lang w:eastAsia="zh-CN"/>
              </w:rPr>
            </w:pPr>
          </w:p>
        </w:tc>
        <w:tc>
          <w:tcPr>
            <w:tcW w:w="2332" w:type="pct"/>
          </w:tcPr>
          <w:p w:rsidR="00F427A4" w:rsidRPr="00C63D70" w:rsidRDefault="00F427A4" w:rsidP="00C63D70">
            <w:pPr>
              <w:autoSpaceDE w:val="0"/>
              <w:autoSpaceDN w:val="0"/>
              <w:spacing w:after="0" w:line="240" w:lineRule="auto"/>
              <w:rPr>
                <w:rFonts w:ascii="Times New Roman" w:eastAsia="SimSun" w:hAnsi="Times New Roman"/>
                <w:sz w:val="24"/>
                <w:szCs w:val="24"/>
                <w:lang w:eastAsia="zh-CN"/>
              </w:rPr>
            </w:pPr>
          </w:p>
        </w:tc>
      </w:tr>
    </w:tbl>
    <w:p w:rsidR="00F427A4" w:rsidRPr="00C63D70" w:rsidRDefault="00F427A4" w:rsidP="00C63D70">
      <w:pPr>
        <w:autoSpaceDE w:val="0"/>
        <w:autoSpaceDN w:val="0"/>
        <w:spacing w:before="240" w:after="0" w:line="240" w:lineRule="auto"/>
        <w:rPr>
          <w:rFonts w:ascii="Times New Roman" w:eastAsia="SimSun" w:hAnsi="Times New Roman" w:cs="Times New Roman"/>
          <w:sz w:val="24"/>
          <w:szCs w:val="24"/>
          <w:lang w:eastAsia="ru-RU"/>
        </w:rPr>
      </w:pPr>
      <w:r w:rsidRPr="00C63D70">
        <w:rPr>
          <w:rFonts w:ascii="Times New Roman" w:eastAsia="SimSun" w:hAnsi="Times New Roman" w:cs="Times New Roman"/>
          <w:sz w:val="24"/>
          <w:szCs w:val="24"/>
          <w:lang w:eastAsia="ru-RU"/>
        </w:rPr>
        <w:t>Руководитель методического</w:t>
      </w:r>
      <w:r w:rsidRPr="00C63D70">
        <w:rPr>
          <w:rFonts w:ascii="Times New Roman" w:eastAsia="SimSun" w:hAnsi="Times New Roman" w:cs="Times New Roman"/>
          <w:sz w:val="24"/>
          <w:szCs w:val="24"/>
          <w:lang w:eastAsia="ru-RU"/>
        </w:rPr>
        <w:br/>
        <w:t xml:space="preserve">объединения </w:t>
      </w:r>
      <w:r w:rsidRPr="00C63D70">
        <w:rPr>
          <w:rFonts w:ascii="Times New Roman" w:eastAsia="SimSun" w:hAnsi="Times New Roman" w:cs="Times New Roman"/>
          <w:sz w:val="24"/>
          <w:szCs w:val="24"/>
          <w:lang w:eastAsia="ru-RU"/>
        </w:rPr>
        <w:br/>
        <w:t>_____________________________________________   ______________        ______________</w:t>
      </w:r>
    </w:p>
    <w:p w:rsidR="00F427A4" w:rsidRPr="00C63D70" w:rsidRDefault="00F427A4" w:rsidP="00C63D70">
      <w:pPr>
        <w:tabs>
          <w:tab w:val="center" w:pos="2694"/>
          <w:tab w:val="center" w:pos="6379"/>
          <w:tab w:val="center" w:pos="8931"/>
        </w:tabs>
        <w:autoSpaceDE w:val="0"/>
        <w:autoSpaceDN w:val="0"/>
        <w:spacing w:after="0" w:line="240" w:lineRule="auto"/>
        <w:rPr>
          <w:rFonts w:ascii="Times New Roman" w:eastAsia="SimSun" w:hAnsi="Times New Roman" w:cs="Times New Roman"/>
          <w:sz w:val="20"/>
          <w:szCs w:val="20"/>
          <w:vertAlign w:val="superscript"/>
          <w:lang w:eastAsia="ru-RU"/>
        </w:rPr>
      </w:pPr>
      <w:r w:rsidRPr="00C63D70">
        <w:rPr>
          <w:rFonts w:ascii="Times New Roman" w:eastAsia="SimSun" w:hAnsi="Times New Roman"/>
          <w:sz w:val="20"/>
          <w:szCs w:val="20"/>
          <w:vertAlign w:val="superscript"/>
          <w:lang w:eastAsia="ru-RU"/>
        </w:rPr>
        <w:tab/>
      </w:r>
      <w:r w:rsidRPr="00C63D70">
        <w:rPr>
          <w:rFonts w:ascii="Times New Roman" w:eastAsia="SimSun" w:hAnsi="Times New Roman" w:cs="Times New Roman"/>
          <w:sz w:val="20"/>
          <w:szCs w:val="20"/>
          <w:vertAlign w:val="superscript"/>
          <w:lang w:eastAsia="ru-RU"/>
        </w:rPr>
        <w:t xml:space="preserve">(название метод. объединения) </w:t>
      </w:r>
      <w:r w:rsidRPr="00C63D70">
        <w:rPr>
          <w:rFonts w:ascii="Times New Roman" w:eastAsia="SimSun" w:hAnsi="Times New Roman" w:cs="Times New Roman"/>
          <w:sz w:val="20"/>
          <w:szCs w:val="20"/>
          <w:vertAlign w:val="superscript"/>
          <w:lang w:eastAsia="ru-RU"/>
        </w:rPr>
        <w:tab/>
        <w:t xml:space="preserve"> (подпись)</w:t>
      </w:r>
      <w:r w:rsidRPr="00C63D70">
        <w:rPr>
          <w:rFonts w:ascii="Times New Roman" w:eastAsia="SimSun" w:hAnsi="Times New Roman" w:cs="Times New Roman"/>
          <w:sz w:val="20"/>
          <w:szCs w:val="20"/>
          <w:vertAlign w:val="superscript"/>
          <w:lang w:eastAsia="ru-RU"/>
        </w:rPr>
        <w:tab/>
        <w:t xml:space="preserve"> (инициалы, фамилия)</w:t>
      </w:r>
    </w:p>
    <w:p w:rsidR="00F427A4" w:rsidRPr="00C63D70" w:rsidRDefault="00F427A4" w:rsidP="00C63D70">
      <w:pPr>
        <w:tabs>
          <w:tab w:val="right" w:leader="underscore" w:pos="10205"/>
        </w:tabs>
        <w:autoSpaceDE w:val="0"/>
        <w:autoSpaceDN w:val="0"/>
        <w:spacing w:after="0" w:line="240" w:lineRule="auto"/>
        <w:rPr>
          <w:rFonts w:ascii="Times New Roman" w:eastAsia="SimSun" w:hAnsi="Times New Roman" w:cs="Times New Roman"/>
          <w:sz w:val="24"/>
          <w:szCs w:val="24"/>
          <w:lang w:eastAsia="ru-RU"/>
        </w:rPr>
      </w:pPr>
      <w:r w:rsidRPr="00C63D70">
        <w:rPr>
          <w:rFonts w:ascii="Times New Roman" w:eastAsia="SimSun" w:hAnsi="Times New Roman" w:cs="Times New Roman"/>
          <w:sz w:val="24"/>
          <w:szCs w:val="24"/>
          <w:lang w:eastAsia="ru-RU"/>
        </w:rPr>
        <w:t>В рабочую программу курса</w:t>
      </w:r>
      <w:r w:rsidRPr="00C63D70">
        <w:rPr>
          <w:rFonts w:ascii="Times New Roman" w:eastAsia="SimSun" w:hAnsi="Times New Roman" w:cs="Times New Roman"/>
          <w:sz w:val="24"/>
          <w:szCs w:val="24"/>
          <w:lang w:eastAsia="ru-RU"/>
        </w:rPr>
        <w:tab/>
      </w:r>
    </w:p>
    <w:p w:rsidR="00F427A4" w:rsidRPr="00C63D70" w:rsidRDefault="00F427A4" w:rsidP="00C63D70">
      <w:pPr>
        <w:tabs>
          <w:tab w:val="right" w:leader="underscore" w:pos="10205"/>
        </w:tabs>
        <w:autoSpaceDE w:val="0"/>
        <w:autoSpaceDN w:val="0"/>
        <w:spacing w:after="0" w:line="240" w:lineRule="auto"/>
        <w:rPr>
          <w:rFonts w:ascii="Times New Roman" w:eastAsia="SimSun" w:hAnsi="Times New Roman" w:cs="Times New Roman"/>
          <w:sz w:val="24"/>
          <w:szCs w:val="24"/>
          <w:lang w:eastAsia="ru-RU"/>
        </w:rPr>
      </w:pPr>
      <w:r w:rsidRPr="00C63D70">
        <w:rPr>
          <w:rFonts w:ascii="Times New Roman" w:eastAsia="SimSun" w:hAnsi="Times New Roman" w:cs="Times New Roman"/>
          <w:sz w:val="24"/>
          <w:szCs w:val="24"/>
          <w:lang w:eastAsia="ru-RU"/>
        </w:rPr>
        <w:tab/>
      </w:r>
    </w:p>
    <w:p w:rsidR="00F427A4" w:rsidRPr="00C63D70" w:rsidRDefault="00F427A4" w:rsidP="00C63D70">
      <w:pPr>
        <w:autoSpaceDE w:val="0"/>
        <w:autoSpaceDN w:val="0"/>
        <w:spacing w:after="0" w:line="240" w:lineRule="auto"/>
        <w:jc w:val="center"/>
        <w:rPr>
          <w:rFonts w:ascii="Times New Roman" w:eastAsia="SimSun" w:hAnsi="Times New Roman" w:cs="Times New Roman"/>
          <w:sz w:val="20"/>
          <w:szCs w:val="20"/>
          <w:vertAlign w:val="superscript"/>
          <w:lang w:eastAsia="ru-RU"/>
        </w:rPr>
      </w:pPr>
      <w:r w:rsidRPr="00C63D70">
        <w:rPr>
          <w:rFonts w:ascii="Times New Roman" w:eastAsia="SimSun" w:hAnsi="Times New Roman" w:cs="Times New Roman"/>
          <w:sz w:val="20"/>
          <w:szCs w:val="20"/>
          <w:vertAlign w:val="superscript"/>
          <w:lang w:eastAsia="ru-RU"/>
        </w:rPr>
        <w:lastRenderedPageBreak/>
        <w:t xml:space="preserve"> (название курса)</w:t>
      </w:r>
    </w:p>
    <w:p w:rsidR="00F427A4" w:rsidRPr="00C63D70" w:rsidRDefault="00F427A4" w:rsidP="00C63D70">
      <w:pPr>
        <w:autoSpaceDE w:val="0"/>
        <w:autoSpaceDN w:val="0"/>
        <w:spacing w:after="0" w:line="240" w:lineRule="auto"/>
        <w:rPr>
          <w:rFonts w:ascii="Times New Roman" w:eastAsia="SimSun" w:hAnsi="Times New Roman" w:cs="Times New Roman"/>
          <w:sz w:val="24"/>
          <w:szCs w:val="24"/>
          <w:lang w:eastAsia="ru-RU"/>
        </w:rPr>
      </w:pPr>
      <w:r w:rsidRPr="00C63D70">
        <w:rPr>
          <w:rFonts w:ascii="Times New Roman" w:eastAsia="SimSun" w:hAnsi="Times New Roman" w:cs="Times New Roman"/>
          <w:sz w:val="24"/>
          <w:szCs w:val="24"/>
          <w:lang w:eastAsia="ru-RU"/>
        </w:rPr>
        <w:t>Вносятся с «_____» __________20____г. следующие дополнения и изменения:</w:t>
      </w:r>
    </w:p>
    <w:p w:rsidR="00F427A4" w:rsidRPr="00C63D70" w:rsidRDefault="00F427A4" w:rsidP="00C63D70">
      <w:pPr>
        <w:autoSpaceDE w:val="0"/>
        <w:autoSpaceDN w:val="0"/>
        <w:spacing w:after="0" w:line="240" w:lineRule="auto"/>
        <w:rPr>
          <w:rFonts w:ascii="Times New Roman" w:eastAsia="SimSun" w:hAnsi="Times New Roman" w:cs="Times New Roman"/>
          <w:sz w:val="24"/>
          <w:szCs w:val="24"/>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4982"/>
        <w:gridCol w:w="4982"/>
      </w:tblGrid>
      <w:tr w:rsidR="00F427A4" w:rsidRPr="00E12CDF">
        <w:tc>
          <w:tcPr>
            <w:tcW w:w="336" w:type="pct"/>
          </w:tcPr>
          <w:p w:rsidR="00F427A4" w:rsidRPr="00C63D70" w:rsidRDefault="00F427A4" w:rsidP="00C63D70">
            <w:pPr>
              <w:autoSpaceDE w:val="0"/>
              <w:autoSpaceDN w:val="0"/>
              <w:spacing w:after="0" w:line="240" w:lineRule="auto"/>
              <w:jc w:val="center"/>
              <w:rPr>
                <w:rFonts w:ascii="Times New Roman" w:eastAsia="SimSun" w:hAnsi="Times New Roman" w:cs="Times New Roman"/>
                <w:sz w:val="24"/>
                <w:szCs w:val="24"/>
                <w:lang w:eastAsia="zh-CN"/>
              </w:rPr>
            </w:pPr>
            <w:r w:rsidRPr="00C63D70">
              <w:rPr>
                <w:rFonts w:ascii="Times New Roman" w:eastAsia="SimSun" w:hAnsi="Times New Roman" w:cs="Times New Roman"/>
                <w:sz w:val="24"/>
                <w:szCs w:val="24"/>
                <w:lang w:eastAsia="zh-CN"/>
              </w:rPr>
              <w:t>№ п/п</w:t>
            </w:r>
          </w:p>
        </w:tc>
        <w:tc>
          <w:tcPr>
            <w:tcW w:w="2332" w:type="pct"/>
          </w:tcPr>
          <w:p w:rsidR="00F427A4" w:rsidRPr="00C63D70" w:rsidRDefault="00F427A4" w:rsidP="00C63D70">
            <w:pPr>
              <w:autoSpaceDE w:val="0"/>
              <w:autoSpaceDN w:val="0"/>
              <w:spacing w:after="0" w:line="240" w:lineRule="auto"/>
              <w:jc w:val="center"/>
              <w:rPr>
                <w:rFonts w:ascii="Times New Roman" w:eastAsia="SimSun" w:hAnsi="Times New Roman" w:cs="Times New Roman"/>
                <w:sz w:val="24"/>
                <w:szCs w:val="24"/>
                <w:lang w:eastAsia="zh-CN"/>
              </w:rPr>
            </w:pPr>
            <w:r w:rsidRPr="00C63D70">
              <w:rPr>
                <w:rFonts w:ascii="Times New Roman" w:eastAsia="SimSun" w:hAnsi="Times New Roman" w:cs="Times New Roman"/>
                <w:sz w:val="24"/>
                <w:szCs w:val="24"/>
                <w:lang w:eastAsia="zh-CN"/>
              </w:rPr>
              <w:t>Прежняя редакция</w:t>
            </w:r>
          </w:p>
        </w:tc>
        <w:tc>
          <w:tcPr>
            <w:tcW w:w="2332" w:type="pct"/>
          </w:tcPr>
          <w:p w:rsidR="00F427A4" w:rsidRPr="00C63D70" w:rsidRDefault="00F427A4" w:rsidP="00C63D70">
            <w:pPr>
              <w:autoSpaceDE w:val="0"/>
              <w:autoSpaceDN w:val="0"/>
              <w:spacing w:after="0" w:line="240" w:lineRule="auto"/>
              <w:jc w:val="center"/>
              <w:rPr>
                <w:rFonts w:ascii="Times New Roman" w:eastAsia="SimSun" w:hAnsi="Times New Roman" w:cs="Times New Roman"/>
                <w:sz w:val="24"/>
                <w:szCs w:val="24"/>
                <w:lang w:eastAsia="zh-CN"/>
              </w:rPr>
            </w:pPr>
            <w:r w:rsidRPr="00C63D70">
              <w:rPr>
                <w:rFonts w:ascii="Times New Roman" w:eastAsia="SimSun" w:hAnsi="Times New Roman" w:cs="Times New Roman"/>
                <w:sz w:val="24"/>
                <w:szCs w:val="24"/>
                <w:lang w:eastAsia="zh-CN"/>
              </w:rPr>
              <w:t>Новая редакция</w:t>
            </w:r>
          </w:p>
        </w:tc>
      </w:tr>
      <w:tr w:rsidR="00F427A4" w:rsidRPr="00E12CDF">
        <w:trPr>
          <w:trHeight w:val="427"/>
        </w:trPr>
        <w:tc>
          <w:tcPr>
            <w:tcW w:w="336" w:type="pct"/>
          </w:tcPr>
          <w:p w:rsidR="00F427A4" w:rsidRPr="00E12CDF" w:rsidRDefault="00F427A4" w:rsidP="00C63D70">
            <w:pPr>
              <w:autoSpaceDE w:val="0"/>
              <w:autoSpaceDN w:val="0"/>
              <w:spacing w:after="0" w:line="240" w:lineRule="auto"/>
              <w:rPr>
                <w:rFonts w:ascii="Times New Roman" w:eastAsia="SimSun" w:hAnsi="Times New Roman"/>
                <w:sz w:val="24"/>
                <w:szCs w:val="24"/>
                <w:lang w:eastAsia="zh-CN"/>
              </w:rPr>
            </w:pPr>
          </w:p>
        </w:tc>
        <w:tc>
          <w:tcPr>
            <w:tcW w:w="2332" w:type="pct"/>
          </w:tcPr>
          <w:p w:rsidR="00F427A4" w:rsidRPr="00E12CDF" w:rsidRDefault="00F427A4" w:rsidP="00C63D70">
            <w:pPr>
              <w:autoSpaceDE w:val="0"/>
              <w:autoSpaceDN w:val="0"/>
              <w:spacing w:after="0" w:line="240" w:lineRule="auto"/>
              <w:rPr>
                <w:rFonts w:ascii="Times New Roman" w:eastAsia="SimSun" w:hAnsi="Times New Roman"/>
                <w:sz w:val="24"/>
                <w:szCs w:val="24"/>
                <w:lang w:eastAsia="zh-CN"/>
              </w:rPr>
            </w:pPr>
          </w:p>
        </w:tc>
        <w:tc>
          <w:tcPr>
            <w:tcW w:w="2332" w:type="pct"/>
          </w:tcPr>
          <w:p w:rsidR="00F427A4" w:rsidRPr="00E12CDF" w:rsidRDefault="00F427A4" w:rsidP="00C63D70">
            <w:pPr>
              <w:autoSpaceDE w:val="0"/>
              <w:autoSpaceDN w:val="0"/>
              <w:spacing w:after="0" w:line="240" w:lineRule="auto"/>
              <w:rPr>
                <w:rFonts w:ascii="Times New Roman" w:eastAsia="SimSun" w:hAnsi="Times New Roman"/>
                <w:sz w:val="24"/>
                <w:szCs w:val="24"/>
                <w:lang w:eastAsia="zh-CN"/>
              </w:rPr>
            </w:pPr>
          </w:p>
        </w:tc>
      </w:tr>
      <w:tr w:rsidR="00F427A4" w:rsidRPr="00E12CDF">
        <w:trPr>
          <w:trHeight w:val="405"/>
        </w:trPr>
        <w:tc>
          <w:tcPr>
            <w:tcW w:w="336" w:type="pct"/>
          </w:tcPr>
          <w:p w:rsidR="00F427A4" w:rsidRPr="00E12CDF" w:rsidRDefault="00F427A4" w:rsidP="00C63D70">
            <w:pPr>
              <w:autoSpaceDE w:val="0"/>
              <w:autoSpaceDN w:val="0"/>
              <w:spacing w:after="0" w:line="240" w:lineRule="auto"/>
              <w:rPr>
                <w:rFonts w:ascii="Times New Roman" w:eastAsia="SimSun" w:hAnsi="Times New Roman"/>
                <w:sz w:val="24"/>
                <w:szCs w:val="24"/>
                <w:lang w:eastAsia="zh-CN"/>
              </w:rPr>
            </w:pPr>
          </w:p>
        </w:tc>
        <w:tc>
          <w:tcPr>
            <w:tcW w:w="2332" w:type="pct"/>
          </w:tcPr>
          <w:p w:rsidR="00F427A4" w:rsidRPr="00E12CDF" w:rsidRDefault="00F427A4" w:rsidP="00C63D70">
            <w:pPr>
              <w:autoSpaceDE w:val="0"/>
              <w:autoSpaceDN w:val="0"/>
              <w:spacing w:after="0" w:line="240" w:lineRule="auto"/>
              <w:rPr>
                <w:rFonts w:ascii="Times New Roman" w:eastAsia="SimSun" w:hAnsi="Times New Roman"/>
                <w:sz w:val="24"/>
                <w:szCs w:val="24"/>
                <w:lang w:eastAsia="zh-CN"/>
              </w:rPr>
            </w:pPr>
          </w:p>
        </w:tc>
        <w:tc>
          <w:tcPr>
            <w:tcW w:w="2332" w:type="pct"/>
          </w:tcPr>
          <w:p w:rsidR="00F427A4" w:rsidRPr="00E12CDF" w:rsidRDefault="00F427A4" w:rsidP="00C63D70">
            <w:pPr>
              <w:autoSpaceDE w:val="0"/>
              <w:autoSpaceDN w:val="0"/>
              <w:spacing w:after="0" w:line="240" w:lineRule="auto"/>
              <w:rPr>
                <w:rFonts w:ascii="Times New Roman" w:eastAsia="SimSun" w:hAnsi="Times New Roman"/>
                <w:sz w:val="24"/>
                <w:szCs w:val="24"/>
                <w:lang w:eastAsia="zh-CN"/>
              </w:rPr>
            </w:pPr>
          </w:p>
        </w:tc>
      </w:tr>
      <w:tr w:rsidR="00F427A4" w:rsidRPr="00E12CDF">
        <w:trPr>
          <w:trHeight w:val="425"/>
        </w:trPr>
        <w:tc>
          <w:tcPr>
            <w:tcW w:w="336" w:type="pct"/>
          </w:tcPr>
          <w:p w:rsidR="00F427A4" w:rsidRPr="00E12CDF" w:rsidRDefault="00F427A4" w:rsidP="00C63D70">
            <w:pPr>
              <w:autoSpaceDE w:val="0"/>
              <w:autoSpaceDN w:val="0"/>
              <w:spacing w:after="0" w:line="240" w:lineRule="auto"/>
              <w:rPr>
                <w:rFonts w:ascii="Times New Roman" w:eastAsia="SimSun" w:hAnsi="Times New Roman"/>
                <w:sz w:val="24"/>
                <w:szCs w:val="24"/>
                <w:lang w:eastAsia="zh-CN"/>
              </w:rPr>
            </w:pPr>
          </w:p>
        </w:tc>
        <w:tc>
          <w:tcPr>
            <w:tcW w:w="2332" w:type="pct"/>
          </w:tcPr>
          <w:p w:rsidR="00F427A4" w:rsidRPr="00E12CDF" w:rsidRDefault="00F427A4" w:rsidP="00C63D70">
            <w:pPr>
              <w:autoSpaceDE w:val="0"/>
              <w:autoSpaceDN w:val="0"/>
              <w:spacing w:after="0" w:line="240" w:lineRule="auto"/>
              <w:rPr>
                <w:rFonts w:ascii="Times New Roman" w:eastAsia="SimSun" w:hAnsi="Times New Roman"/>
                <w:sz w:val="24"/>
                <w:szCs w:val="24"/>
                <w:lang w:eastAsia="zh-CN"/>
              </w:rPr>
            </w:pPr>
          </w:p>
        </w:tc>
        <w:tc>
          <w:tcPr>
            <w:tcW w:w="2332" w:type="pct"/>
          </w:tcPr>
          <w:p w:rsidR="00F427A4" w:rsidRPr="00E12CDF" w:rsidRDefault="00F427A4" w:rsidP="00C63D70">
            <w:pPr>
              <w:autoSpaceDE w:val="0"/>
              <w:autoSpaceDN w:val="0"/>
              <w:spacing w:after="0" w:line="240" w:lineRule="auto"/>
              <w:rPr>
                <w:rFonts w:ascii="Times New Roman" w:eastAsia="SimSun" w:hAnsi="Times New Roman"/>
                <w:sz w:val="24"/>
                <w:szCs w:val="24"/>
                <w:lang w:eastAsia="zh-CN"/>
              </w:rPr>
            </w:pPr>
          </w:p>
        </w:tc>
      </w:tr>
      <w:tr w:rsidR="00F427A4" w:rsidRPr="00E12CDF">
        <w:trPr>
          <w:trHeight w:val="425"/>
        </w:trPr>
        <w:tc>
          <w:tcPr>
            <w:tcW w:w="336" w:type="pct"/>
          </w:tcPr>
          <w:p w:rsidR="00F427A4" w:rsidRPr="00E12CDF" w:rsidRDefault="00F427A4" w:rsidP="00C63D70">
            <w:pPr>
              <w:autoSpaceDE w:val="0"/>
              <w:autoSpaceDN w:val="0"/>
              <w:spacing w:after="0" w:line="240" w:lineRule="auto"/>
              <w:rPr>
                <w:rFonts w:ascii="Times New Roman" w:eastAsia="SimSun" w:hAnsi="Times New Roman"/>
                <w:sz w:val="24"/>
                <w:szCs w:val="24"/>
                <w:lang w:eastAsia="zh-CN"/>
              </w:rPr>
            </w:pPr>
          </w:p>
        </w:tc>
        <w:tc>
          <w:tcPr>
            <w:tcW w:w="2332" w:type="pct"/>
          </w:tcPr>
          <w:p w:rsidR="00F427A4" w:rsidRPr="00E12CDF" w:rsidRDefault="00F427A4" w:rsidP="00C63D70">
            <w:pPr>
              <w:autoSpaceDE w:val="0"/>
              <w:autoSpaceDN w:val="0"/>
              <w:spacing w:after="0" w:line="240" w:lineRule="auto"/>
              <w:rPr>
                <w:rFonts w:ascii="Times New Roman" w:eastAsia="SimSun" w:hAnsi="Times New Roman"/>
                <w:sz w:val="24"/>
                <w:szCs w:val="24"/>
                <w:lang w:eastAsia="zh-CN"/>
              </w:rPr>
            </w:pPr>
          </w:p>
        </w:tc>
        <w:tc>
          <w:tcPr>
            <w:tcW w:w="2332" w:type="pct"/>
          </w:tcPr>
          <w:p w:rsidR="00F427A4" w:rsidRPr="00E12CDF" w:rsidRDefault="00F427A4" w:rsidP="00C63D70">
            <w:pPr>
              <w:autoSpaceDE w:val="0"/>
              <w:autoSpaceDN w:val="0"/>
              <w:spacing w:after="0" w:line="240" w:lineRule="auto"/>
              <w:rPr>
                <w:rFonts w:ascii="Times New Roman" w:eastAsia="SimSun" w:hAnsi="Times New Roman"/>
                <w:sz w:val="24"/>
                <w:szCs w:val="24"/>
                <w:lang w:eastAsia="zh-CN"/>
              </w:rPr>
            </w:pPr>
          </w:p>
        </w:tc>
      </w:tr>
      <w:tr w:rsidR="00F427A4" w:rsidRPr="00E12CDF">
        <w:trPr>
          <w:trHeight w:val="425"/>
        </w:trPr>
        <w:tc>
          <w:tcPr>
            <w:tcW w:w="336" w:type="pct"/>
          </w:tcPr>
          <w:p w:rsidR="00F427A4" w:rsidRPr="00E12CDF" w:rsidRDefault="00F427A4" w:rsidP="00C63D70">
            <w:pPr>
              <w:autoSpaceDE w:val="0"/>
              <w:autoSpaceDN w:val="0"/>
              <w:spacing w:after="0" w:line="240" w:lineRule="auto"/>
              <w:rPr>
                <w:rFonts w:ascii="Times New Roman" w:eastAsia="SimSun" w:hAnsi="Times New Roman"/>
                <w:sz w:val="24"/>
                <w:szCs w:val="24"/>
                <w:lang w:eastAsia="zh-CN"/>
              </w:rPr>
            </w:pPr>
          </w:p>
        </w:tc>
        <w:tc>
          <w:tcPr>
            <w:tcW w:w="2332" w:type="pct"/>
          </w:tcPr>
          <w:p w:rsidR="00F427A4" w:rsidRPr="00E12CDF" w:rsidRDefault="00F427A4" w:rsidP="00C63D70">
            <w:pPr>
              <w:autoSpaceDE w:val="0"/>
              <w:autoSpaceDN w:val="0"/>
              <w:spacing w:after="0" w:line="240" w:lineRule="auto"/>
              <w:rPr>
                <w:rFonts w:ascii="Times New Roman" w:eastAsia="SimSun" w:hAnsi="Times New Roman"/>
                <w:sz w:val="24"/>
                <w:szCs w:val="24"/>
                <w:lang w:eastAsia="zh-CN"/>
              </w:rPr>
            </w:pPr>
          </w:p>
        </w:tc>
        <w:tc>
          <w:tcPr>
            <w:tcW w:w="2332" w:type="pct"/>
          </w:tcPr>
          <w:p w:rsidR="00F427A4" w:rsidRPr="00E12CDF" w:rsidRDefault="00F427A4" w:rsidP="00C63D70">
            <w:pPr>
              <w:autoSpaceDE w:val="0"/>
              <w:autoSpaceDN w:val="0"/>
              <w:spacing w:after="0" w:line="240" w:lineRule="auto"/>
              <w:rPr>
                <w:rFonts w:ascii="Times New Roman" w:eastAsia="SimSun" w:hAnsi="Times New Roman"/>
                <w:sz w:val="24"/>
                <w:szCs w:val="24"/>
                <w:lang w:eastAsia="zh-CN"/>
              </w:rPr>
            </w:pPr>
          </w:p>
        </w:tc>
      </w:tr>
    </w:tbl>
    <w:p w:rsidR="00F427A4" w:rsidRPr="00C63D70" w:rsidRDefault="00F427A4" w:rsidP="00C63D70">
      <w:pPr>
        <w:autoSpaceDE w:val="0"/>
        <w:autoSpaceDN w:val="0"/>
        <w:spacing w:before="240" w:after="0" w:line="240" w:lineRule="auto"/>
        <w:rPr>
          <w:rFonts w:ascii="Times New Roman" w:eastAsia="SimSun" w:hAnsi="Times New Roman" w:cs="Times New Roman"/>
          <w:sz w:val="24"/>
          <w:szCs w:val="24"/>
          <w:lang w:eastAsia="ru-RU"/>
        </w:rPr>
      </w:pPr>
      <w:r w:rsidRPr="00C63D70">
        <w:rPr>
          <w:rFonts w:ascii="Times New Roman" w:eastAsia="SimSun" w:hAnsi="Times New Roman" w:cs="Times New Roman"/>
          <w:sz w:val="24"/>
          <w:szCs w:val="24"/>
          <w:lang w:eastAsia="ru-RU"/>
        </w:rPr>
        <w:t>Руководитель методического</w:t>
      </w:r>
      <w:r w:rsidRPr="00C63D70">
        <w:rPr>
          <w:rFonts w:ascii="Times New Roman" w:eastAsia="SimSun" w:hAnsi="Times New Roman" w:cs="Times New Roman"/>
          <w:sz w:val="24"/>
          <w:szCs w:val="24"/>
          <w:lang w:eastAsia="ru-RU"/>
        </w:rPr>
        <w:br/>
        <w:t xml:space="preserve">объединения </w:t>
      </w:r>
      <w:r w:rsidRPr="00C63D70">
        <w:rPr>
          <w:rFonts w:ascii="Times New Roman" w:eastAsia="SimSun" w:hAnsi="Times New Roman" w:cs="Times New Roman"/>
          <w:sz w:val="24"/>
          <w:szCs w:val="24"/>
          <w:lang w:eastAsia="ru-RU"/>
        </w:rPr>
        <w:br/>
        <w:t>_____________________________________________   ______________        _______________</w:t>
      </w:r>
    </w:p>
    <w:p w:rsidR="00F427A4" w:rsidRPr="00C63D70" w:rsidRDefault="00F427A4" w:rsidP="00C63D70">
      <w:pPr>
        <w:tabs>
          <w:tab w:val="center" w:pos="2694"/>
          <w:tab w:val="center" w:pos="6379"/>
          <w:tab w:val="center" w:pos="8931"/>
        </w:tabs>
        <w:autoSpaceDE w:val="0"/>
        <w:autoSpaceDN w:val="0"/>
        <w:spacing w:after="0" w:line="240" w:lineRule="auto"/>
        <w:rPr>
          <w:rFonts w:ascii="Times New Roman" w:eastAsia="SimSun" w:hAnsi="Times New Roman" w:cs="Times New Roman"/>
          <w:sz w:val="20"/>
          <w:szCs w:val="20"/>
          <w:vertAlign w:val="superscript"/>
          <w:lang w:eastAsia="ru-RU"/>
        </w:rPr>
      </w:pPr>
      <w:r w:rsidRPr="00C63D70">
        <w:rPr>
          <w:rFonts w:ascii="Times New Roman" w:eastAsia="SimSun" w:hAnsi="Times New Roman"/>
          <w:sz w:val="20"/>
          <w:szCs w:val="20"/>
          <w:vertAlign w:val="superscript"/>
          <w:lang w:eastAsia="ru-RU"/>
        </w:rPr>
        <w:tab/>
      </w:r>
      <w:r w:rsidRPr="00C63D70">
        <w:rPr>
          <w:rFonts w:ascii="Times New Roman" w:eastAsia="SimSun" w:hAnsi="Times New Roman" w:cs="Times New Roman"/>
          <w:sz w:val="20"/>
          <w:szCs w:val="20"/>
          <w:vertAlign w:val="superscript"/>
          <w:lang w:eastAsia="ru-RU"/>
        </w:rPr>
        <w:t xml:space="preserve">(название метод. объединения) </w:t>
      </w:r>
      <w:r w:rsidRPr="00C63D70">
        <w:rPr>
          <w:rFonts w:ascii="Times New Roman" w:eastAsia="SimSun" w:hAnsi="Times New Roman" w:cs="Times New Roman"/>
          <w:sz w:val="20"/>
          <w:szCs w:val="20"/>
          <w:vertAlign w:val="superscript"/>
          <w:lang w:eastAsia="ru-RU"/>
        </w:rPr>
        <w:tab/>
        <w:t xml:space="preserve"> (подпись)</w:t>
      </w:r>
      <w:r w:rsidRPr="00C63D70">
        <w:rPr>
          <w:rFonts w:ascii="Times New Roman" w:eastAsia="SimSun" w:hAnsi="Times New Roman" w:cs="Times New Roman"/>
          <w:sz w:val="20"/>
          <w:szCs w:val="20"/>
          <w:vertAlign w:val="superscript"/>
          <w:lang w:eastAsia="ru-RU"/>
        </w:rPr>
        <w:tab/>
        <w:t xml:space="preserve"> (инициалы, фамилия)</w:t>
      </w:r>
    </w:p>
    <w:p w:rsidR="00F427A4" w:rsidRPr="006760B8" w:rsidRDefault="00F427A4" w:rsidP="0050083B">
      <w:pPr>
        <w:spacing w:after="0" w:line="240" w:lineRule="auto"/>
        <w:rPr>
          <w:rFonts w:ascii="Times New Roman" w:hAnsi="Times New Roman" w:cs="Times New Roman"/>
          <w:sz w:val="28"/>
          <w:szCs w:val="28"/>
          <w:lang w:eastAsia="ru-RU"/>
        </w:rPr>
      </w:pPr>
    </w:p>
    <w:p w:rsidR="00F427A4" w:rsidRDefault="00F427A4" w:rsidP="0050083B">
      <w:pPr>
        <w:spacing w:after="0" w:line="240" w:lineRule="auto"/>
        <w:rPr>
          <w:rFonts w:ascii="Times New Roman" w:hAnsi="Times New Roman" w:cs="Times New Roman"/>
          <w:sz w:val="24"/>
          <w:szCs w:val="24"/>
          <w:lang w:eastAsia="ru-RU"/>
        </w:rPr>
      </w:pPr>
    </w:p>
    <w:p w:rsidR="00F427A4" w:rsidRDefault="00F427A4" w:rsidP="0050083B">
      <w:pPr>
        <w:spacing w:after="0" w:line="240" w:lineRule="auto"/>
        <w:rPr>
          <w:rFonts w:ascii="Times New Roman" w:hAnsi="Times New Roman" w:cs="Times New Roman"/>
          <w:sz w:val="24"/>
          <w:szCs w:val="24"/>
          <w:lang w:eastAsia="ru-RU"/>
        </w:rPr>
      </w:pPr>
    </w:p>
    <w:p w:rsidR="00F427A4" w:rsidRPr="006760B8" w:rsidRDefault="00F427A4" w:rsidP="0050083B">
      <w:pPr>
        <w:spacing w:after="0" w:line="240" w:lineRule="auto"/>
        <w:rPr>
          <w:rFonts w:ascii="Times New Roman" w:hAnsi="Times New Roman" w:cs="Times New Roman"/>
          <w:sz w:val="24"/>
          <w:szCs w:val="24"/>
          <w:lang w:eastAsia="ru-RU"/>
        </w:rPr>
      </w:pPr>
    </w:p>
    <w:sectPr w:rsidR="00F427A4" w:rsidRPr="006760B8" w:rsidSect="00B46EA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756" w:rsidRDefault="00605756" w:rsidP="006760B8">
      <w:pPr>
        <w:spacing w:after="0" w:line="240" w:lineRule="auto"/>
      </w:pPr>
      <w:r>
        <w:separator/>
      </w:r>
    </w:p>
  </w:endnote>
  <w:endnote w:type="continuationSeparator" w:id="0">
    <w:p w:rsidR="00605756" w:rsidRDefault="00605756" w:rsidP="0067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Unicode MS"/>
    <w:charset w:val="80"/>
    <w:family w:val="swiss"/>
    <w:pitch w:val="variable"/>
  </w:font>
  <w:font w:name="Liberation Serif">
    <w:altName w:val="Arial Unicode MS"/>
    <w:charset w:val="8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A4" w:rsidRDefault="00605756">
    <w:pPr>
      <w:pStyle w:val="a5"/>
      <w:jc w:val="right"/>
    </w:pPr>
    <w:r>
      <w:rPr>
        <w:noProof/>
      </w:rPr>
      <w:fldChar w:fldCharType="begin"/>
    </w:r>
    <w:r>
      <w:rPr>
        <w:noProof/>
      </w:rPr>
      <w:instrText xml:space="preserve"> PAGE   \* MERGEFORMAT </w:instrText>
    </w:r>
    <w:r>
      <w:rPr>
        <w:noProof/>
      </w:rPr>
      <w:fldChar w:fldCharType="separate"/>
    </w:r>
    <w:r w:rsidR="00722AEA">
      <w:rPr>
        <w:noProof/>
      </w:rPr>
      <w:t>23</w:t>
    </w:r>
    <w:r>
      <w:rPr>
        <w:noProof/>
      </w:rPr>
      <w:fldChar w:fldCharType="end"/>
    </w:r>
  </w:p>
  <w:p w:rsidR="00F427A4" w:rsidRDefault="00F427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756" w:rsidRDefault="00605756" w:rsidP="006760B8">
      <w:pPr>
        <w:spacing w:after="0" w:line="240" w:lineRule="auto"/>
      </w:pPr>
      <w:r>
        <w:separator/>
      </w:r>
    </w:p>
  </w:footnote>
  <w:footnote w:type="continuationSeparator" w:id="0">
    <w:p w:rsidR="00605756" w:rsidRDefault="00605756" w:rsidP="00676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1603"/>
        </w:tabs>
        <w:ind w:left="1603" w:hanging="360"/>
      </w:pPr>
      <w:rPr>
        <w:rFonts w:ascii="Symbol" w:hAnsi="Symbol" w:cs="Symbol"/>
      </w:rPr>
    </w:lvl>
    <w:lvl w:ilvl="1">
      <w:start w:val="1"/>
      <w:numFmt w:val="bullet"/>
      <w:lvlText w:val="◦"/>
      <w:lvlJc w:val="left"/>
      <w:pPr>
        <w:tabs>
          <w:tab w:val="num" w:pos="1963"/>
        </w:tabs>
        <w:ind w:left="1963" w:hanging="360"/>
      </w:pPr>
      <w:rPr>
        <w:rFonts w:ascii="OpenSymbol" w:hAnsi="OpenSymbol" w:cs="OpenSymbol"/>
      </w:rPr>
    </w:lvl>
    <w:lvl w:ilvl="2">
      <w:start w:val="1"/>
      <w:numFmt w:val="bullet"/>
      <w:lvlText w:val="▪"/>
      <w:lvlJc w:val="left"/>
      <w:pPr>
        <w:tabs>
          <w:tab w:val="num" w:pos="2323"/>
        </w:tabs>
        <w:ind w:left="2323" w:hanging="360"/>
      </w:pPr>
      <w:rPr>
        <w:rFonts w:ascii="OpenSymbol" w:hAnsi="OpenSymbol" w:cs="OpenSymbol"/>
      </w:rPr>
    </w:lvl>
    <w:lvl w:ilvl="3">
      <w:start w:val="1"/>
      <w:numFmt w:val="bullet"/>
      <w:lvlText w:val=""/>
      <w:lvlJc w:val="left"/>
      <w:pPr>
        <w:tabs>
          <w:tab w:val="num" w:pos="2683"/>
        </w:tabs>
        <w:ind w:left="2683" w:hanging="360"/>
      </w:pPr>
      <w:rPr>
        <w:rFonts w:ascii="Symbol" w:hAnsi="Symbol" w:cs="Symbol"/>
      </w:rPr>
    </w:lvl>
    <w:lvl w:ilvl="4">
      <w:start w:val="1"/>
      <w:numFmt w:val="bullet"/>
      <w:lvlText w:val="◦"/>
      <w:lvlJc w:val="left"/>
      <w:pPr>
        <w:tabs>
          <w:tab w:val="num" w:pos="3043"/>
        </w:tabs>
        <w:ind w:left="3043" w:hanging="360"/>
      </w:pPr>
      <w:rPr>
        <w:rFonts w:ascii="OpenSymbol" w:hAnsi="OpenSymbol" w:cs="OpenSymbol"/>
      </w:rPr>
    </w:lvl>
    <w:lvl w:ilvl="5">
      <w:start w:val="1"/>
      <w:numFmt w:val="bullet"/>
      <w:lvlText w:val="▪"/>
      <w:lvlJc w:val="left"/>
      <w:pPr>
        <w:tabs>
          <w:tab w:val="num" w:pos="3403"/>
        </w:tabs>
        <w:ind w:left="3403" w:hanging="360"/>
      </w:pPr>
      <w:rPr>
        <w:rFonts w:ascii="OpenSymbol" w:hAnsi="OpenSymbol" w:cs="OpenSymbol"/>
      </w:rPr>
    </w:lvl>
    <w:lvl w:ilvl="6">
      <w:start w:val="1"/>
      <w:numFmt w:val="bullet"/>
      <w:lvlText w:val=""/>
      <w:lvlJc w:val="left"/>
      <w:pPr>
        <w:tabs>
          <w:tab w:val="num" w:pos="3763"/>
        </w:tabs>
        <w:ind w:left="3763" w:hanging="360"/>
      </w:pPr>
      <w:rPr>
        <w:rFonts w:ascii="Symbol" w:hAnsi="Symbol" w:cs="Symbol"/>
      </w:rPr>
    </w:lvl>
    <w:lvl w:ilvl="7">
      <w:start w:val="1"/>
      <w:numFmt w:val="bullet"/>
      <w:lvlText w:val="◦"/>
      <w:lvlJc w:val="left"/>
      <w:pPr>
        <w:tabs>
          <w:tab w:val="num" w:pos="4123"/>
        </w:tabs>
        <w:ind w:left="4123" w:hanging="360"/>
      </w:pPr>
      <w:rPr>
        <w:rFonts w:ascii="OpenSymbol" w:hAnsi="OpenSymbol" w:cs="OpenSymbol"/>
      </w:rPr>
    </w:lvl>
    <w:lvl w:ilvl="8">
      <w:start w:val="1"/>
      <w:numFmt w:val="bullet"/>
      <w:lvlText w:val="▪"/>
      <w:lvlJc w:val="left"/>
      <w:pPr>
        <w:tabs>
          <w:tab w:val="num" w:pos="4483"/>
        </w:tabs>
        <w:ind w:left="4483"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1553"/>
        </w:tabs>
        <w:ind w:left="1553" w:hanging="360"/>
      </w:pPr>
      <w:rPr>
        <w:rFonts w:ascii="Symbol" w:hAnsi="Symbol" w:cs="Symbol"/>
      </w:rPr>
    </w:lvl>
    <w:lvl w:ilvl="1">
      <w:start w:val="1"/>
      <w:numFmt w:val="bullet"/>
      <w:lvlText w:val="◦"/>
      <w:lvlJc w:val="left"/>
      <w:pPr>
        <w:tabs>
          <w:tab w:val="num" w:pos="1913"/>
        </w:tabs>
        <w:ind w:left="1913" w:hanging="360"/>
      </w:pPr>
      <w:rPr>
        <w:rFonts w:ascii="OpenSymbol" w:hAnsi="OpenSymbol" w:cs="OpenSymbol"/>
      </w:rPr>
    </w:lvl>
    <w:lvl w:ilvl="2">
      <w:start w:val="1"/>
      <w:numFmt w:val="bullet"/>
      <w:lvlText w:val="▪"/>
      <w:lvlJc w:val="left"/>
      <w:pPr>
        <w:tabs>
          <w:tab w:val="num" w:pos="2273"/>
        </w:tabs>
        <w:ind w:left="2273" w:hanging="360"/>
      </w:pPr>
      <w:rPr>
        <w:rFonts w:ascii="OpenSymbol" w:hAnsi="OpenSymbol" w:cs="OpenSymbol"/>
      </w:rPr>
    </w:lvl>
    <w:lvl w:ilvl="3">
      <w:start w:val="1"/>
      <w:numFmt w:val="bullet"/>
      <w:lvlText w:val=""/>
      <w:lvlJc w:val="left"/>
      <w:pPr>
        <w:tabs>
          <w:tab w:val="num" w:pos="2633"/>
        </w:tabs>
        <w:ind w:left="2633" w:hanging="360"/>
      </w:pPr>
      <w:rPr>
        <w:rFonts w:ascii="Symbol" w:hAnsi="Symbol" w:cs="Symbol"/>
      </w:rPr>
    </w:lvl>
    <w:lvl w:ilvl="4">
      <w:start w:val="1"/>
      <w:numFmt w:val="bullet"/>
      <w:lvlText w:val="◦"/>
      <w:lvlJc w:val="left"/>
      <w:pPr>
        <w:tabs>
          <w:tab w:val="num" w:pos="2993"/>
        </w:tabs>
        <w:ind w:left="2993" w:hanging="360"/>
      </w:pPr>
      <w:rPr>
        <w:rFonts w:ascii="OpenSymbol" w:hAnsi="OpenSymbol" w:cs="OpenSymbol"/>
      </w:rPr>
    </w:lvl>
    <w:lvl w:ilvl="5">
      <w:start w:val="1"/>
      <w:numFmt w:val="bullet"/>
      <w:lvlText w:val="▪"/>
      <w:lvlJc w:val="left"/>
      <w:pPr>
        <w:tabs>
          <w:tab w:val="num" w:pos="3353"/>
        </w:tabs>
        <w:ind w:left="3353" w:hanging="360"/>
      </w:pPr>
      <w:rPr>
        <w:rFonts w:ascii="OpenSymbol" w:hAnsi="OpenSymbol" w:cs="OpenSymbol"/>
      </w:rPr>
    </w:lvl>
    <w:lvl w:ilvl="6">
      <w:start w:val="1"/>
      <w:numFmt w:val="bullet"/>
      <w:lvlText w:val=""/>
      <w:lvlJc w:val="left"/>
      <w:pPr>
        <w:tabs>
          <w:tab w:val="num" w:pos="3713"/>
        </w:tabs>
        <w:ind w:left="3713" w:hanging="360"/>
      </w:pPr>
      <w:rPr>
        <w:rFonts w:ascii="Symbol" w:hAnsi="Symbol" w:cs="Symbol"/>
      </w:rPr>
    </w:lvl>
    <w:lvl w:ilvl="7">
      <w:start w:val="1"/>
      <w:numFmt w:val="bullet"/>
      <w:lvlText w:val="◦"/>
      <w:lvlJc w:val="left"/>
      <w:pPr>
        <w:tabs>
          <w:tab w:val="num" w:pos="4073"/>
        </w:tabs>
        <w:ind w:left="4073" w:hanging="360"/>
      </w:pPr>
      <w:rPr>
        <w:rFonts w:ascii="OpenSymbol" w:hAnsi="OpenSymbol" w:cs="OpenSymbol"/>
      </w:rPr>
    </w:lvl>
    <w:lvl w:ilvl="8">
      <w:start w:val="1"/>
      <w:numFmt w:val="bullet"/>
      <w:lvlText w:val="▪"/>
      <w:lvlJc w:val="left"/>
      <w:pPr>
        <w:tabs>
          <w:tab w:val="num" w:pos="4433"/>
        </w:tabs>
        <w:ind w:left="4433"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4795010"/>
    <w:multiLevelType w:val="hybridMultilevel"/>
    <w:tmpl w:val="601A5EAE"/>
    <w:lvl w:ilvl="0" w:tplc="29F8867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0A034645"/>
    <w:multiLevelType w:val="multilevel"/>
    <w:tmpl w:val="2320D5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0A451DE8"/>
    <w:multiLevelType w:val="multilevel"/>
    <w:tmpl w:val="E43EA7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9A46F9B"/>
    <w:multiLevelType w:val="hybridMultilevel"/>
    <w:tmpl w:val="B7C2FD26"/>
    <w:lvl w:ilvl="0" w:tplc="0236201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15:restartNumberingAfterBreak="0">
    <w:nsid w:val="1F831219"/>
    <w:multiLevelType w:val="hybridMultilevel"/>
    <w:tmpl w:val="BD64599E"/>
    <w:lvl w:ilvl="0" w:tplc="0F00BAB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2B9076AF"/>
    <w:multiLevelType w:val="multilevel"/>
    <w:tmpl w:val="B82CF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0B6659E"/>
    <w:multiLevelType w:val="hybridMultilevel"/>
    <w:tmpl w:val="0792D300"/>
    <w:lvl w:ilvl="0" w:tplc="0798B3E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15:restartNumberingAfterBreak="0">
    <w:nsid w:val="3DBC285C"/>
    <w:multiLevelType w:val="hybridMultilevel"/>
    <w:tmpl w:val="40C2E47A"/>
    <w:lvl w:ilvl="0" w:tplc="CEECD3E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49C13158"/>
    <w:multiLevelType w:val="hybridMultilevel"/>
    <w:tmpl w:val="45623E08"/>
    <w:lvl w:ilvl="0" w:tplc="0419000F">
      <w:start w:val="1"/>
      <w:numFmt w:val="decimal"/>
      <w:lvlText w:val="%1."/>
      <w:lvlJc w:val="left"/>
      <w:pPr>
        <w:ind w:left="5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CAB73BD"/>
    <w:multiLevelType w:val="hybridMultilevel"/>
    <w:tmpl w:val="F3BC2384"/>
    <w:lvl w:ilvl="0" w:tplc="FBF2342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15:restartNumberingAfterBreak="0">
    <w:nsid w:val="559B5743"/>
    <w:multiLevelType w:val="hybridMultilevel"/>
    <w:tmpl w:val="1666A394"/>
    <w:lvl w:ilvl="0" w:tplc="EC20404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15:restartNumberingAfterBreak="0">
    <w:nsid w:val="584D4EB2"/>
    <w:multiLevelType w:val="hybridMultilevel"/>
    <w:tmpl w:val="DDE08C0A"/>
    <w:lvl w:ilvl="0" w:tplc="F30A63B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15:restartNumberingAfterBreak="0">
    <w:nsid w:val="5920711C"/>
    <w:multiLevelType w:val="hybridMultilevel"/>
    <w:tmpl w:val="343EB02C"/>
    <w:lvl w:ilvl="0" w:tplc="C520F86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5F6E3ECB"/>
    <w:multiLevelType w:val="hybridMultilevel"/>
    <w:tmpl w:val="EE9A2388"/>
    <w:lvl w:ilvl="0" w:tplc="F98AEA1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65DD1079"/>
    <w:multiLevelType w:val="hybridMultilevel"/>
    <w:tmpl w:val="E95CF5B2"/>
    <w:lvl w:ilvl="0" w:tplc="A0D0E196">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8" w15:restartNumberingAfterBreak="0">
    <w:nsid w:val="6ABF680E"/>
    <w:multiLevelType w:val="hybridMultilevel"/>
    <w:tmpl w:val="4C5E0EB6"/>
    <w:lvl w:ilvl="0" w:tplc="C554C2D8">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9" w15:restartNumberingAfterBreak="0">
    <w:nsid w:val="7A846B6D"/>
    <w:multiLevelType w:val="hybridMultilevel"/>
    <w:tmpl w:val="268C35A2"/>
    <w:lvl w:ilvl="0" w:tplc="97ECDB2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6"/>
  </w:num>
  <w:num w:numId="2">
    <w:abstractNumId w:val="10"/>
  </w:num>
  <w:num w:numId="3">
    <w:abstractNumId w:val="7"/>
  </w:num>
  <w:num w:numId="4">
    <w:abstractNumId w:val="6"/>
  </w:num>
  <w:num w:numId="5">
    <w:abstractNumId w:val="3"/>
  </w:num>
  <w:num w:numId="6">
    <w:abstractNumId w:val="15"/>
  </w:num>
  <w:num w:numId="7">
    <w:abstractNumId w:val="13"/>
  </w:num>
  <w:num w:numId="8">
    <w:abstractNumId w:val="19"/>
  </w:num>
  <w:num w:numId="9">
    <w:abstractNumId w:val="14"/>
  </w:num>
  <w:num w:numId="10">
    <w:abstractNumId w:val="9"/>
  </w:num>
  <w:num w:numId="11">
    <w:abstractNumId w:val="12"/>
  </w:num>
  <w:num w:numId="12">
    <w:abstractNumId w:val="0"/>
  </w:num>
  <w:num w:numId="13">
    <w:abstractNumId w:val="18"/>
  </w:num>
  <w:num w:numId="14">
    <w:abstractNumId w:val="17"/>
  </w:num>
  <w:num w:numId="15">
    <w:abstractNumId w:val="0"/>
  </w:num>
  <w:num w:numId="16">
    <w:abstractNumId w:val="1"/>
  </w:num>
  <w:num w:numId="17">
    <w:abstractNumId w:val="2"/>
  </w:num>
  <w:num w:numId="18">
    <w:abstractNumId w:val="11"/>
  </w:num>
  <w:num w:numId="19">
    <w:abstractNumId w:val="4"/>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7E2D"/>
    <w:rsid w:val="0000062B"/>
    <w:rsid w:val="00002E2C"/>
    <w:rsid w:val="000130AE"/>
    <w:rsid w:val="00014821"/>
    <w:rsid w:val="00032357"/>
    <w:rsid w:val="00046256"/>
    <w:rsid w:val="0004669D"/>
    <w:rsid w:val="000504D6"/>
    <w:rsid w:val="00085ACF"/>
    <w:rsid w:val="00087552"/>
    <w:rsid w:val="0009770B"/>
    <w:rsid w:val="000A5038"/>
    <w:rsid w:val="000B28C8"/>
    <w:rsid w:val="000B7299"/>
    <w:rsid w:val="000D789A"/>
    <w:rsid w:val="000E069D"/>
    <w:rsid w:val="0010392A"/>
    <w:rsid w:val="00103DA1"/>
    <w:rsid w:val="00106EE9"/>
    <w:rsid w:val="00116E76"/>
    <w:rsid w:val="00133151"/>
    <w:rsid w:val="00156E4E"/>
    <w:rsid w:val="0016724E"/>
    <w:rsid w:val="00186524"/>
    <w:rsid w:val="00191D68"/>
    <w:rsid w:val="001A4007"/>
    <w:rsid w:val="001B01B3"/>
    <w:rsid w:val="001C5388"/>
    <w:rsid w:val="001D4A78"/>
    <w:rsid w:val="001E6BED"/>
    <w:rsid w:val="001F5F25"/>
    <w:rsid w:val="001F6B88"/>
    <w:rsid w:val="00213155"/>
    <w:rsid w:val="00213D2A"/>
    <w:rsid w:val="00215D2B"/>
    <w:rsid w:val="0022457D"/>
    <w:rsid w:val="00234F2D"/>
    <w:rsid w:val="00251420"/>
    <w:rsid w:val="002552B8"/>
    <w:rsid w:val="0027538C"/>
    <w:rsid w:val="00293E2D"/>
    <w:rsid w:val="00293F33"/>
    <w:rsid w:val="002A3413"/>
    <w:rsid w:val="002A756D"/>
    <w:rsid w:val="002B3D9D"/>
    <w:rsid w:val="002E2E63"/>
    <w:rsid w:val="002E6733"/>
    <w:rsid w:val="002F51A4"/>
    <w:rsid w:val="003108DD"/>
    <w:rsid w:val="00311F71"/>
    <w:rsid w:val="003146FD"/>
    <w:rsid w:val="003165C9"/>
    <w:rsid w:val="003173A1"/>
    <w:rsid w:val="00341F36"/>
    <w:rsid w:val="0034584F"/>
    <w:rsid w:val="00347D19"/>
    <w:rsid w:val="003511E2"/>
    <w:rsid w:val="00353C6D"/>
    <w:rsid w:val="00360DD5"/>
    <w:rsid w:val="00364A3C"/>
    <w:rsid w:val="00386C32"/>
    <w:rsid w:val="0039436B"/>
    <w:rsid w:val="003A2189"/>
    <w:rsid w:val="003B2703"/>
    <w:rsid w:val="003C79CC"/>
    <w:rsid w:val="003D4191"/>
    <w:rsid w:val="003E215C"/>
    <w:rsid w:val="003F16EB"/>
    <w:rsid w:val="003F2888"/>
    <w:rsid w:val="003F7FEE"/>
    <w:rsid w:val="004012E0"/>
    <w:rsid w:val="00410D73"/>
    <w:rsid w:val="004206A3"/>
    <w:rsid w:val="0043309A"/>
    <w:rsid w:val="00444D3F"/>
    <w:rsid w:val="0045082A"/>
    <w:rsid w:val="004641F1"/>
    <w:rsid w:val="00475B3D"/>
    <w:rsid w:val="0048325C"/>
    <w:rsid w:val="00483369"/>
    <w:rsid w:val="00487E2D"/>
    <w:rsid w:val="004A334F"/>
    <w:rsid w:val="004D4372"/>
    <w:rsid w:val="004E5BC1"/>
    <w:rsid w:val="004F776D"/>
    <w:rsid w:val="0050041F"/>
    <w:rsid w:val="0050083B"/>
    <w:rsid w:val="00512864"/>
    <w:rsid w:val="00514FB6"/>
    <w:rsid w:val="00515051"/>
    <w:rsid w:val="00516251"/>
    <w:rsid w:val="00523F25"/>
    <w:rsid w:val="0052589E"/>
    <w:rsid w:val="00537301"/>
    <w:rsid w:val="00542337"/>
    <w:rsid w:val="00551309"/>
    <w:rsid w:val="00565C19"/>
    <w:rsid w:val="00572DDF"/>
    <w:rsid w:val="005812C6"/>
    <w:rsid w:val="00583892"/>
    <w:rsid w:val="00587935"/>
    <w:rsid w:val="005A083C"/>
    <w:rsid w:val="005A50DB"/>
    <w:rsid w:val="005B1092"/>
    <w:rsid w:val="005C64EA"/>
    <w:rsid w:val="005E1FA3"/>
    <w:rsid w:val="005F0E02"/>
    <w:rsid w:val="005F609E"/>
    <w:rsid w:val="005F7876"/>
    <w:rsid w:val="00605756"/>
    <w:rsid w:val="0062618C"/>
    <w:rsid w:val="00627A22"/>
    <w:rsid w:val="00666E58"/>
    <w:rsid w:val="00673E48"/>
    <w:rsid w:val="006760B8"/>
    <w:rsid w:val="0068273C"/>
    <w:rsid w:val="006A3D56"/>
    <w:rsid w:val="006B3CB9"/>
    <w:rsid w:val="006C20B4"/>
    <w:rsid w:val="006C3E08"/>
    <w:rsid w:val="006C514E"/>
    <w:rsid w:val="006D3BCF"/>
    <w:rsid w:val="006D74EE"/>
    <w:rsid w:val="006E4803"/>
    <w:rsid w:val="006F2ACF"/>
    <w:rsid w:val="0070307C"/>
    <w:rsid w:val="00713FF5"/>
    <w:rsid w:val="00722AEA"/>
    <w:rsid w:val="00731D90"/>
    <w:rsid w:val="00754EC7"/>
    <w:rsid w:val="00757C93"/>
    <w:rsid w:val="00761C99"/>
    <w:rsid w:val="00776548"/>
    <w:rsid w:val="00785D5C"/>
    <w:rsid w:val="00795578"/>
    <w:rsid w:val="007A2DD7"/>
    <w:rsid w:val="007B1615"/>
    <w:rsid w:val="007B1B73"/>
    <w:rsid w:val="007E6B67"/>
    <w:rsid w:val="007F1844"/>
    <w:rsid w:val="007F4C4C"/>
    <w:rsid w:val="007F5342"/>
    <w:rsid w:val="0080585D"/>
    <w:rsid w:val="008149F9"/>
    <w:rsid w:val="00814E0D"/>
    <w:rsid w:val="00816895"/>
    <w:rsid w:val="00824974"/>
    <w:rsid w:val="00833F90"/>
    <w:rsid w:val="008450EF"/>
    <w:rsid w:val="008513E4"/>
    <w:rsid w:val="0085142B"/>
    <w:rsid w:val="00862C93"/>
    <w:rsid w:val="008B389E"/>
    <w:rsid w:val="008C5EE1"/>
    <w:rsid w:val="008C7E80"/>
    <w:rsid w:val="008D4A4E"/>
    <w:rsid w:val="008D4C2E"/>
    <w:rsid w:val="008D5502"/>
    <w:rsid w:val="008E2399"/>
    <w:rsid w:val="008E2551"/>
    <w:rsid w:val="008E4844"/>
    <w:rsid w:val="008F7C3A"/>
    <w:rsid w:val="00907DDC"/>
    <w:rsid w:val="00921E9A"/>
    <w:rsid w:val="009264DF"/>
    <w:rsid w:val="00927D17"/>
    <w:rsid w:val="00931548"/>
    <w:rsid w:val="00947CAC"/>
    <w:rsid w:val="00961687"/>
    <w:rsid w:val="00962B7E"/>
    <w:rsid w:val="00980172"/>
    <w:rsid w:val="00982DD5"/>
    <w:rsid w:val="00984C33"/>
    <w:rsid w:val="009A2AFE"/>
    <w:rsid w:val="009A7048"/>
    <w:rsid w:val="009B0A57"/>
    <w:rsid w:val="009B6DBE"/>
    <w:rsid w:val="009C2B15"/>
    <w:rsid w:val="009D3AB2"/>
    <w:rsid w:val="009D76A6"/>
    <w:rsid w:val="009F2396"/>
    <w:rsid w:val="009F3D78"/>
    <w:rsid w:val="00A06F8F"/>
    <w:rsid w:val="00A4662F"/>
    <w:rsid w:val="00A670F4"/>
    <w:rsid w:val="00A67294"/>
    <w:rsid w:val="00A835D7"/>
    <w:rsid w:val="00A83AB2"/>
    <w:rsid w:val="00AA7076"/>
    <w:rsid w:val="00AB5082"/>
    <w:rsid w:val="00AC2060"/>
    <w:rsid w:val="00AC2E70"/>
    <w:rsid w:val="00AD1094"/>
    <w:rsid w:val="00AD10EE"/>
    <w:rsid w:val="00AE5E10"/>
    <w:rsid w:val="00AE6DF5"/>
    <w:rsid w:val="00AF084E"/>
    <w:rsid w:val="00AF36EF"/>
    <w:rsid w:val="00B04890"/>
    <w:rsid w:val="00B1458A"/>
    <w:rsid w:val="00B25725"/>
    <w:rsid w:val="00B37341"/>
    <w:rsid w:val="00B437D8"/>
    <w:rsid w:val="00B46EA6"/>
    <w:rsid w:val="00B64715"/>
    <w:rsid w:val="00B67081"/>
    <w:rsid w:val="00B73E64"/>
    <w:rsid w:val="00B8494D"/>
    <w:rsid w:val="00B93CE1"/>
    <w:rsid w:val="00B963ED"/>
    <w:rsid w:val="00BA59ED"/>
    <w:rsid w:val="00BB0C71"/>
    <w:rsid w:val="00BB5A6B"/>
    <w:rsid w:val="00BC3A26"/>
    <w:rsid w:val="00BC4320"/>
    <w:rsid w:val="00BE077B"/>
    <w:rsid w:val="00BF55AE"/>
    <w:rsid w:val="00C35BE1"/>
    <w:rsid w:val="00C523CE"/>
    <w:rsid w:val="00C55DAA"/>
    <w:rsid w:val="00C638EA"/>
    <w:rsid w:val="00C63D70"/>
    <w:rsid w:val="00C6720A"/>
    <w:rsid w:val="00C73C2A"/>
    <w:rsid w:val="00CA0A87"/>
    <w:rsid w:val="00CA4091"/>
    <w:rsid w:val="00CC0040"/>
    <w:rsid w:val="00CD09AB"/>
    <w:rsid w:val="00CD75FD"/>
    <w:rsid w:val="00CF162F"/>
    <w:rsid w:val="00CF395F"/>
    <w:rsid w:val="00D02B3F"/>
    <w:rsid w:val="00D15380"/>
    <w:rsid w:val="00D211B6"/>
    <w:rsid w:val="00D2308D"/>
    <w:rsid w:val="00D2598B"/>
    <w:rsid w:val="00D34F78"/>
    <w:rsid w:val="00D35359"/>
    <w:rsid w:val="00D4334C"/>
    <w:rsid w:val="00D477AD"/>
    <w:rsid w:val="00D61650"/>
    <w:rsid w:val="00D7097E"/>
    <w:rsid w:val="00D77D07"/>
    <w:rsid w:val="00D85993"/>
    <w:rsid w:val="00D86E61"/>
    <w:rsid w:val="00DA154D"/>
    <w:rsid w:val="00DB5AB1"/>
    <w:rsid w:val="00DC6091"/>
    <w:rsid w:val="00DD1F39"/>
    <w:rsid w:val="00DD4D92"/>
    <w:rsid w:val="00DF5B66"/>
    <w:rsid w:val="00E019B4"/>
    <w:rsid w:val="00E05960"/>
    <w:rsid w:val="00E12955"/>
    <w:rsid w:val="00E12CDF"/>
    <w:rsid w:val="00E30B7A"/>
    <w:rsid w:val="00E336A0"/>
    <w:rsid w:val="00E336CB"/>
    <w:rsid w:val="00E40378"/>
    <w:rsid w:val="00E60037"/>
    <w:rsid w:val="00E676F4"/>
    <w:rsid w:val="00E73045"/>
    <w:rsid w:val="00E748D9"/>
    <w:rsid w:val="00E75E21"/>
    <w:rsid w:val="00E85D73"/>
    <w:rsid w:val="00E9429F"/>
    <w:rsid w:val="00E94F10"/>
    <w:rsid w:val="00EA3623"/>
    <w:rsid w:val="00EB231D"/>
    <w:rsid w:val="00EB2F8C"/>
    <w:rsid w:val="00EC3D7F"/>
    <w:rsid w:val="00EE5CA4"/>
    <w:rsid w:val="00F00EC3"/>
    <w:rsid w:val="00F074AC"/>
    <w:rsid w:val="00F22772"/>
    <w:rsid w:val="00F23CAF"/>
    <w:rsid w:val="00F27033"/>
    <w:rsid w:val="00F41495"/>
    <w:rsid w:val="00F427A4"/>
    <w:rsid w:val="00F74E04"/>
    <w:rsid w:val="00F8464B"/>
    <w:rsid w:val="00F920DC"/>
    <w:rsid w:val="00FA0E5F"/>
    <w:rsid w:val="00FA294F"/>
    <w:rsid w:val="00FA44BE"/>
    <w:rsid w:val="00FA5666"/>
    <w:rsid w:val="00FA59CE"/>
    <w:rsid w:val="00FC5734"/>
    <w:rsid w:val="00FE3C03"/>
    <w:rsid w:val="00FE6243"/>
    <w:rsid w:val="00FE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D4EF45-01B9-4205-9E48-AAC5A0C8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3A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60B8"/>
    <w:pPr>
      <w:ind w:left="720"/>
    </w:pPr>
  </w:style>
  <w:style w:type="character" w:styleId="a4">
    <w:name w:val="Hyperlink"/>
    <w:uiPriority w:val="99"/>
    <w:rsid w:val="006760B8"/>
    <w:rPr>
      <w:color w:val="000080"/>
      <w:u w:val="single"/>
    </w:rPr>
  </w:style>
  <w:style w:type="paragraph" w:styleId="a5">
    <w:name w:val="footer"/>
    <w:basedOn w:val="a"/>
    <w:link w:val="a6"/>
    <w:uiPriority w:val="99"/>
    <w:rsid w:val="006760B8"/>
    <w:pPr>
      <w:tabs>
        <w:tab w:val="center" w:pos="4677"/>
        <w:tab w:val="right" w:pos="9355"/>
      </w:tabs>
      <w:spacing w:after="0" w:line="240" w:lineRule="auto"/>
    </w:pPr>
    <w:rPr>
      <w:sz w:val="24"/>
      <w:szCs w:val="24"/>
      <w:lang w:eastAsia="ru-RU"/>
    </w:rPr>
  </w:style>
  <w:style w:type="character" w:customStyle="1" w:styleId="a6">
    <w:name w:val="Нижний колонтитул Знак"/>
    <w:link w:val="a5"/>
    <w:uiPriority w:val="99"/>
    <w:locked/>
    <w:rsid w:val="006760B8"/>
    <w:rPr>
      <w:rFonts w:ascii="Times New Roman" w:hAnsi="Times New Roman" w:cs="Times New Roman"/>
      <w:sz w:val="24"/>
      <w:szCs w:val="24"/>
      <w:lang w:eastAsia="ru-RU"/>
    </w:rPr>
  </w:style>
  <w:style w:type="character" w:customStyle="1" w:styleId="WW8Num1z0">
    <w:name w:val="WW8Num1z0"/>
    <w:uiPriority w:val="99"/>
    <w:rsid w:val="006760B8"/>
    <w:rPr>
      <w:rFonts w:ascii="Symbol" w:hAnsi="Symbol" w:cs="Symbol"/>
    </w:rPr>
  </w:style>
  <w:style w:type="character" w:customStyle="1" w:styleId="WW8Num1z1">
    <w:name w:val="WW8Num1z1"/>
    <w:uiPriority w:val="99"/>
    <w:rsid w:val="006760B8"/>
    <w:rPr>
      <w:rFonts w:ascii="OpenSymbol" w:hAnsi="OpenSymbol" w:cs="OpenSymbol"/>
    </w:rPr>
  </w:style>
  <w:style w:type="character" w:customStyle="1" w:styleId="WW8Num2z0">
    <w:name w:val="WW8Num2z0"/>
    <w:uiPriority w:val="99"/>
    <w:rsid w:val="006760B8"/>
    <w:rPr>
      <w:rFonts w:ascii="Symbol" w:hAnsi="Symbol" w:cs="Symbol"/>
    </w:rPr>
  </w:style>
  <w:style w:type="character" w:customStyle="1" w:styleId="WW8Num2z1">
    <w:name w:val="WW8Num2z1"/>
    <w:uiPriority w:val="99"/>
    <w:rsid w:val="006760B8"/>
    <w:rPr>
      <w:rFonts w:ascii="OpenSymbol" w:hAnsi="OpenSymbol" w:cs="OpenSymbol"/>
    </w:rPr>
  </w:style>
  <w:style w:type="character" w:customStyle="1" w:styleId="Absatz-Standardschriftart">
    <w:name w:val="Absatz-Standardschriftart"/>
    <w:uiPriority w:val="99"/>
    <w:rsid w:val="006760B8"/>
  </w:style>
  <w:style w:type="character" w:customStyle="1" w:styleId="WW-Absatz-Standardschriftart">
    <w:name w:val="WW-Absatz-Standardschriftart"/>
    <w:uiPriority w:val="99"/>
    <w:rsid w:val="006760B8"/>
  </w:style>
  <w:style w:type="character" w:customStyle="1" w:styleId="WW-Absatz-Standardschriftart1">
    <w:name w:val="WW-Absatz-Standardschriftart1"/>
    <w:uiPriority w:val="99"/>
    <w:rsid w:val="006760B8"/>
  </w:style>
  <w:style w:type="character" w:customStyle="1" w:styleId="WW-Absatz-Standardschriftart11">
    <w:name w:val="WW-Absatz-Standardschriftart11"/>
    <w:uiPriority w:val="99"/>
    <w:rsid w:val="006760B8"/>
  </w:style>
  <w:style w:type="character" w:customStyle="1" w:styleId="WW-Absatz-Standardschriftart111">
    <w:name w:val="WW-Absatz-Standardschriftart111"/>
    <w:uiPriority w:val="99"/>
    <w:rsid w:val="006760B8"/>
  </w:style>
  <w:style w:type="character" w:customStyle="1" w:styleId="WW-Absatz-Standardschriftart1111">
    <w:name w:val="WW-Absatz-Standardschriftart1111"/>
    <w:uiPriority w:val="99"/>
    <w:rsid w:val="006760B8"/>
  </w:style>
  <w:style w:type="character" w:customStyle="1" w:styleId="WW-Absatz-Standardschriftart11111">
    <w:name w:val="WW-Absatz-Standardschriftart11111"/>
    <w:uiPriority w:val="99"/>
    <w:rsid w:val="006760B8"/>
  </w:style>
  <w:style w:type="character" w:customStyle="1" w:styleId="WW-Absatz-Standardschriftart111111">
    <w:name w:val="WW-Absatz-Standardschriftart111111"/>
    <w:uiPriority w:val="99"/>
    <w:rsid w:val="006760B8"/>
  </w:style>
  <w:style w:type="character" w:customStyle="1" w:styleId="WW-Absatz-Standardschriftart1111111">
    <w:name w:val="WW-Absatz-Standardschriftart1111111"/>
    <w:uiPriority w:val="99"/>
    <w:rsid w:val="006760B8"/>
  </w:style>
  <w:style w:type="character" w:customStyle="1" w:styleId="a7">
    <w:name w:val="Маркеры списка"/>
    <w:uiPriority w:val="99"/>
    <w:rsid w:val="006760B8"/>
    <w:rPr>
      <w:rFonts w:ascii="OpenSymbol" w:hAnsi="OpenSymbol" w:cs="OpenSymbol"/>
    </w:rPr>
  </w:style>
  <w:style w:type="paragraph" w:customStyle="1" w:styleId="a8">
    <w:name w:val="Заголовок"/>
    <w:basedOn w:val="a"/>
    <w:next w:val="a9"/>
    <w:uiPriority w:val="99"/>
    <w:rsid w:val="006760B8"/>
    <w:pPr>
      <w:keepNext/>
      <w:widowControl w:val="0"/>
      <w:suppressAutoHyphens/>
      <w:spacing w:before="240" w:after="120" w:line="240" w:lineRule="auto"/>
    </w:pPr>
    <w:rPr>
      <w:rFonts w:ascii="Liberation Sans" w:eastAsia="Liberation Sans" w:cs="Liberation Sans"/>
      <w:kern w:val="1"/>
      <w:sz w:val="28"/>
      <w:szCs w:val="28"/>
      <w:lang w:eastAsia="hi-IN" w:bidi="hi-IN"/>
    </w:rPr>
  </w:style>
  <w:style w:type="paragraph" w:styleId="a9">
    <w:name w:val="Body Text"/>
    <w:basedOn w:val="a"/>
    <w:link w:val="aa"/>
    <w:uiPriority w:val="99"/>
    <w:rsid w:val="006760B8"/>
    <w:pPr>
      <w:widowControl w:val="0"/>
      <w:suppressAutoHyphens/>
      <w:spacing w:after="120" w:line="240" w:lineRule="auto"/>
    </w:pPr>
    <w:rPr>
      <w:rFonts w:ascii="Liberation Serif" w:eastAsia="Liberation Serif" w:cs="Liberation Serif"/>
      <w:kern w:val="1"/>
      <w:sz w:val="24"/>
      <w:szCs w:val="24"/>
      <w:lang w:eastAsia="hi-IN" w:bidi="hi-IN"/>
    </w:rPr>
  </w:style>
  <w:style w:type="character" w:customStyle="1" w:styleId="aa">
    <w:name w:val="Основной текст Знак"/>
    <w:link w:val="a9"/>
    <w:uiPriority w:val="99"/>
    <w:locked/>
    <w:rsid w:val="006760B8"/>
    <w:rPr>
      <w:rFonts w:ascii="Liberation Serif" w:eastAsia="Liberation Serif" w:cs="Liberation Serif"/>
      <w:kern w:val="1"/>
      <w:sz w:val="24"/>
      <w:szCs w:val="24"/>
      <w:lang w:eastAsia="hi-IN" w:bidi="hi-IN"/>
    </w:rPr>
  </w:style>
  <w:style w:type="paragraph" w:styleId="ab">
    <w:name w:val="List"/>
    <w:basedOn w:val="a9"/>
    <w:uiPriority w:val="99"/>
    <w:rsid w:val="006760B8"/>
  </w:style>
  <w:style w:type="paragraph" w:customStyle="1" w:styleId="1">
    <w:name w:val="Название1"/>
    <w:basedOn w:val="a"/>
    <w:uiPriority w:val="99"/>
    <w:rsid w:val="006760B8"/>
    <w:pPr>
      <w:widowControl w:val="0"/>
      <w:suppressLineNumbers/>
      <w:suppressAutoHyphens/>
      <w:spacing w:before="120" w:after="120" w:line="240" w:lineRule="auto"/>
    </w:pPr>
    <w:rPr>
      <w:rFonts w:ascii="Liberation Serif" w:eastAsia="Liberation Serif" w:cs="Liberation Serif"/>
      <w:i/>
      <w:iCs/>
      <w:kern w:val="1"/>
      <w:sz w:val="24"/>
      <w:szCs w:val="24"/>
      <w:lang w:eastAsia="hi-IN" w:bidi="hi-IN"/>
    </w:rPr>
  </w:style>
  <w:style w:type="paragraph" w:customStyle="1" w:styleId="10">
    <w:name w:val="Указатель1"/>
    <w:basedOn w:val="a"/>
    <w:uiPriority w:val="99"/>
    <w:rsid w:val="006760B8"/>
    <w:pPr>
      <w:widowControl w:val="0"/>
      <w:suppressLineNumbers/>
      <w:suppressAutoHyphens/>
      <w:spacing w:after="0" w:line="240" w:lineRule="auto"/>
    </w:pPr>
    <w:rPr>
      <w:rFonts w:ascii="Liberation Serif" w:eastAsia="Liberation Serif" w:cs="Liberation Serif"/>
      <w:kern w:val="1"/>
      <w:sz w:val="24"/>
      <w:szCs w:val="24"/>
      <w:lang w:eastAsia="hi-IN" w:bidi="hi-IN"/>
    </w:rPr>
  </w:style>
  <w:style w:type="paragraph" w:styleId="ac">
    <w:name w:val="Title"/>
    <w:basedOn w:val="a8"/>
    <w:next w:val="ad"/>
    <w:link w:val="ae"/>
    <w:uiPriority w:val="99"/>
    <w:qFormat/>
    <w:rsid w:val="006760B8"/>
  </w:style>
  <w:style w:type="character" w:customStyle="1" w:styleId="ae">
    <w:name w:val="Название Знак"/>
    <w:link w:val="ac"/>
    <w:uiPriority w:val="99"/>
    <w:locked/>
    <w:rsid w:val="006760B8"/>
    <w:rPr>
      <w:rFonts w:ascii="Liberation Sans" w:eastAsia="Liberation Sans" w:cs="Liberation Sans"/>
      <w:kern w:val="1"/>
      <w:sz w:val="28"/>
      <w:szCs w:val="28"/>
      <w:lang w:eastAsia="hi-IN" w:bidi="hi-IN"/>
    </w:rPr>
  </w:style>
  <w:style w:type="paragraph" w:styleId="ad">
    <w:name w:val="Subtitle"/>
    <w:basedOn w:val="a8"/>
    <w:next w:val="a9"/>
    <w:link w:val="af"/>
    <w:uiPriority w:val="99"/>
    <w:qFormat/>
    <w:rsid w:val="006760B8"/>
    <w:pPr>
      <w:jc w:val="center"/>
    </w:pPr>
    <w:rPr>
      <w:i/>
      <w:iCs/>
    </w:rPr>
  </w:style>
  <w:style w:type="character" w:customStyle="1" w:styleId="af">
    <w:name w:val="Подзаголовок Знак"/>
    <w:link w:val="ad"/>
    <w:uiPriority w:val="99"/>
    <w:locked/>
    <w:rsid w:val="006760B8"/>
    <w:rPr>
      <w:rFonts w:ascii="Liberation Sans" w:eastAsia="Liberation Sans" w:cs="Liberation Sans"/>
      <w:i/>
      <w:iCs/>
      <w:kern w:val="1"/>
      <w:sz w:val="28"/>
      <w:szCs w:val="28"/>
      <w:lang w:eastAsia="hi-IN" w:bidi="hi-IN"/>
    </w:rPr>
  </w:style>
  <w:style w:type="paragraph" w:customStyle="1" w:styleId="af0">
    <w:name w:val="Содержимое таблицы"/>
    <w:basedOn w:val="a"/>
    <w:uiPriority w:val="99"/>
    <w:rsid w:val="006760B8"/>
    <w:pPr>
      <w:widowControl w:val="0"/>
      <w:suppressLineNumbers/>
      <w:suppressAutoHyphens/>
      <w:spacing w:after="0" w:line="240" w:lineRule="auto"/>
    </w:pPr>
    <w:rPr>
      <w:rFonts w:ascii="Liberation Serif" w:eastAsia="Liberation Serif" w:cs="Liberation Serif"/>
      <w:kern w:val="1"/>
      <w:sz w:val="24"/>
      <w:szCs w:val="24"/>
      <w:lang w:eastAsia="hi-IN" w:bidi="hi-IN"/>
    </w:rPr>
  </w:style>
  <w:style w:type="paragraph" w:customStyle="1" w:styleId="af1">
    <w:name w:val="Заголовок таблицы"/>
    <w:basedOn w:val="af0"/>
    <w:uiPriority w:val="99"/>
    <w:rsid w:val="006760B8"/>
    <w:pPr>
      <w:jc w:val="center"/>
    </w:pPr>
    <w:rPr>
      <w:b/>
      <w:bCs/>
    </w:rPr>
  </w:style>
  <w:style w:type="paragraph" w:styleId="af2">
    <w:name w:val="header"/>
    <w:basedOn w:val="a"/>
    <w:link w:val="af3"/>
    <w:uiPriority w:val="99"/>
    <w:rsid w:val="006760B8"/>
    <w:pPr>
      <w:widowControl w:val="0"/>
      <w:tabs>
        <w:tab w:val="center" w:pos="4677"/>
        <w:tab w:val="right" w:pos="9355"/>
      </w:tabs>
      <w:suppressAutoHyphens/>
      <w:spacing w:after="0" w:line="240" w:lineRule="auto"/>
    </w:pPr>
    <w:rPr>
      <w:rFonts w:ascii="Liberation Serif" w:eastAsia="Liberation Serif" w:cs="Liberation Serif"/>
      <w:kern w:val="1"/>
      <w:sz w:val="24"/>
      <w:szCs w:val="24"/>
      <w:lang w:eastAsia="hi-IN" w:bidi="hi-IN"/>
    </w:rPr>
  </w:style>
  <w:style w:type="character" w:customStyle="1" w:styleId="af3">
    <w:name w:val="Верхний колонтитул Знак"/>
    <w:link w:val="af2"/>
    <w:uiPriority w:val="99"/>
    <w:locked/>
    <w:rsid w:val="006760B8"/>
    <w:rPr>
      <w:rFonts w:ascii="Liberation Serif" w:eastAsia="Liberation Serif" w:cs="Liberation Serif"/>
      <w:kern w:val="1"/>
      <w:sz w:val="21"/>
      <w:szCs w:val="21"/>
      <w:lang w:eastAsia="hi-IN" w:bidi="hi-IN"/>
    </w:rPr>
  </w:style>
  <w:style w:type="table" w:styleId="af4">
    <w:name w:val="Table Grid"/>
    <w:basedOn w:val="a1"/>
    <w:uiPriority w:val="99"/>
    <w:rsid w:val="006760B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rsid w:val="00961687"/>
    <w:pPr>
      <w:spacing w:before="100" w:beforeAutospacing="1" w:after="100" w:afterAutospacing="1" w:line="240" w:lineRule="auto"/>
    </w:pPr>
    <w:rPr>
      <w:sz w:val="15"/>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79321">
      <w:marLeft w:val="0"/>
      <w:marRight w:val="0"/>
      <w:marTop w:val="0"/>
      <w:marBottom w:val="0"/>
      <w:divBdr>
        <w:top w:val="none" w:sz="0" w:space="0" w:color="auto"/>
        <w:left w:val="none" w:sz="0" w:space="0" w:color="auto"/>
        <w:bottom w:val="none" w:sz="0" w:space="0" w:color="auto"/>
        <w:right w:val="none" w:sz="0" w:space="0" w:color="auto"/>
      </w:divBdr>
    </w:div>
    <w:div w:id="2121679322">
      <w:marLeft w:val="0"/>
      <w:marRight w:val="0"/>
      <w:marTop w:val="0"/>
      <w:marBottom w:val="0"/>
      <w:divBdr>
        <w:top w:val="none" w:sz="0" w:space="0" w:color="auto"/>
        <w:left w:val="none" w:sz="0" w:space="0" w:color="auto"/>
        <w:bottom w:val="none" w:sz="0" w:space="0" w:color="auto"/>
        <w:right w:val="none" w:sz="0" w:space="0" w:color="auto"/>
      </w:divBdr>
    </w:div>
    <w:div w:id="2121679323">
      <w:marLeft w:val="0"/>
      <w:marRight w:val="0"/>
      <w:marTop w:val="0"/>
      <w:marBottom w:val="0"/>
      <w:divBdr>
        <w:top w:val="none" w:sz="0" w:space="0" w:color="auto"/>
        <w:left w:val="none" w:sz="0" w:space="0" w:color="auto"/>
        <w:bottom w:val="none" w:sz="0" w:space="0" w:color="auto"/>
        <w:right w:val="none" w:sz="0" w:space="0" w:color="auto"/>
      </w:divBdr>
    </w:div>
    <w:div w:id="2121679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7174</Words>
  <Characters>40895</Characters>
  <Application>Microsoft Office Word</Application>
  <DocSecurity>0</DocSecurity>
  <Lines>340</Lines>
  <Paragraphs>95</Paragraphs>
  <ScaleCrop>false</ScaleCrop>
  <Company>Inc.</Company>
  <LinksUpToDate>false</LinksUpToDate>
  <CharactersWithSpaces>47974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ПРОФЕССИОНАЛЬНАЯ</dc:title>
  <dc:subject/>
  <dc:creator>Шульга</dc:creator>
  <cp:keywords/>
  <dc:description/>
  <cp:lastModifiedBy>Client</cp:lastModifiedBy>
  <cp:revision>4</cp:revision>
  <dcterms:created xsi:type="dcterms:W3CDTF">2019-09-05T09:10:00Z</dcterms:created>
  <dcterms:modified xsi:type="dcterms:W3CDTF">2020-11-07T01:40:00Z</dcterms:modified>
</cp:coreProperties>
</file>