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D41BA0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46DE6">
        <w:rPr>
          <w:rFonts w:ascii="Times New Roman" w:hAnsi="Times New Roman"/>
          <w:b/>
          <w:sz w:val="28"/>
          <w:szCs w:val="28"/>
        </w:rPr>
        <w:t xml:space="preserve"> </w:t>
      </w:r>
      <w:r w:rsidR="009F779A">
        <w:rPr>
          <w:rFonts w:ascii="Times New Roman" w:hAnsi="Times New Roman"/>
          <w:b/>
          <w:sz w:val="28"/>
          <w:szCs w:val="28"/>
        </w:rPr>
        <w:t>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CD4B33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D41BA0">
        <w:rPr>
          <w:rFonts w:ascii="Times New Roman" w:hAnsi="Times New Roman"/>
          <w:color w:val="000000"/>
          <w:sz w:val="28"/>
          <w:szCs w:val="28"/>
        </w:rPr>
        <w:t>9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D41BA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 xml:space="preserve">ала по физической культуре для </w:t>
      </w:r>
      <w:r w:rsidR="00D41BA0">
        <w:rPr>
          <w:b/>
          <w:bCs/>
          <w:sz w:val="28"/>
          <w:szCs w:val="28"/>
        </w:rPr>
        <w:t>9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021B55" w:rsidTr="00CD4B33">
        <w:tc>
          <w:tcPr>
            <w:tcW w:w="800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B33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2020/2021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41BA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CD4B33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  <w:bookmarkStart w:id="11" w:name="_GoBack"/>
        <w:bookmarkEnd w:id="11"/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 xml:space="preserve">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46DE6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38762E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46DE6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Спец. беговые и прыжковые упражнения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4*9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365E29">
        <w:trPr>
          <w:trHeight w:val="1010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Спец. беговые и 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елночный бег10*10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963670">
        <w:trPr>
          <w:trHeight w:val="633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365E29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10*10,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46DE6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Бег 1 км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r>
              <w:t>15</w:t>
            </w:r>
          </w:p>
        </w:tc>
        <w:tc>
          <w:tcPr>
            <w:tcW w:w="6863" w:type="dxa"/>
          </w:tcPr>
          <w:p w:rsidR="00365E29" w:rsidRPr="00461DEE" w:rsidRDefault="00365E29" w:rsidP="00D24B1C">
            <w:pPr>
              <w:rPr>
                <w:sz w:val="24"/>
                <w:szCs w:val="24"/>
              </w:rPr>
            </w:pPr>
            <w:r w:rsidRPr="00461DEE">
              <w:rPr>
                <w:sz w:val="24"/>
                <w:szCs w:val="24"/>
              </w:rPr>
              <w:t>Медленный бег. Бег 1 км</w:t>
            </w:r>
            <w:proofErr w:type="gramStart"/>
            <w:r w:rsidRPr="00461DEE">
              <w:rPr>
                <w:sz w:val="24"/>
                <w:szCs w:val="24"/>
              </w:rPr>
              <w:t>.</w:t>
            </w:r>
            <w:proofErr w:type="gramEnd"/>
            <w:r w:rsidRPr="00461DEE">
              <w:rPr>
                <w:sz w:val="24"/>
                <w:szCs w:val="24"/>
              </w:rPr>
              <w:t xml:space="preserve"> </w:t>
            </w:r>
            <w:proofErr w:type="gramStart"/>
            <w:r w:rsidRPr="00461DEE">
              <w:rPr>
                <w:sz w:val="24"/>
                <w:szCs w:val="24"/>
              </w:rPr>
              <w:t>и</w:t>
            </w:r>
            <w:proofErr w:type="gramEnd"/>
            <w:r w:rsidRPr="00461DEE">
              <w:rPr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Медленный бег. Бег 1 км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61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365E29" w:rsidRDefault="00461DEE" w:rsidP="00D24B1C">
            <w: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B74C5A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3A6FDB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DB">
              <w:rPr>
                <w:b/>
                <w:sz w:val="24"/>
                <w:szCs w:val="24"/>
              </w:rPr>
              <w:t xml:space="preserve">Раздел </w:t>
            </w:r>
            <w:r w:rsidR="00461DEE" w:rsidRPr="003A6FDB">
              <w:rPr>
                <w:b/>
                <w:sz w:val="24"/>
                <w:szCs w:val="24"/>
                <w:lang w:val="en-US"/>
              </w:rPr>
              <w:t>III</w:t>
            </w:r>
            <w:r w:rsidRPr="003A6FDB">
              <w:rPr>
                <w:b/>
                <w:sz w:val="24"/>
                <w:szCs w:val="24"/>
              </w:rPr>
              <w:t>. Волейбол</w:t>
            </w:r>
          </w:p>
        </w:tc>
        <w:tc>
          <w:tcPr>
            <w:tcW w:w="1032" w:type="dxa"/>
          </w:tcPr>
          <w:p w:rsidR="00365E29" w:rsidRDefault="00365E29" w:rsidP="00D24B1C">
            <w:r>
              <w:t>16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Default="00DC5212" w:rsidP="00D24B1C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rPr>
                <w:b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19</w:t>
            </w:r>
          </w:p>
        </w:tc>
      </w:tr>
      <w:tr w:rsidR="00DC5212" w:rsidTr="00D24B1C">
        <w:tc>
          <w:tcPr>
            <w:tcW w:w="758" w:type="dxa"/>
          </w:tcPr>
          <w:p w:rsidR="00DC5212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1C01E9" w:rsidP="00D24B1C">
            <w:r>
              <w:t>20</w:t>
            </w:r>
          </w:p>
        </w:tc>
      </w:tr>
      <w:tr w:rsidR="00DC5212" w:rsidTr="00D24B1C">
        <w:tc>
          <w:tcPr>
            <w:tcW w:w="758" w:type="dxa"/>
          </w:tcPr>
          <w:p w:rsidR="00DC5212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DC5212" w:rsidP="00D24B1C">
            <w:r>
              <w:t>20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2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FE50D3">
            <w:r>
              <w:t>2</w:t>
            </w:r>
            <w:r w:rsidR="00FE50D3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6</w:t>
            </w:r>
          </w:p>
        </w:tc>
      </w:tr>
      <w:tr w:rsidR="001C01E9" w:rsidTr="00D24B1C">
        <w:tc>
          <w:tcPr>
            <w:tcW w:w="758" w:type="dxa"/>
          </w:tcPr>
          <w:p w:rsidR="001C01E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1C01E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броски в </w:t>
            </w:r>
            <w:proofErr w:type="spell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gram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032" w:type="dxa"/>
          </w:tcPr>
          <w:p w:rsidR="001C01E9" w:rsidRDefault="001C01E9" w:rsidP="00D24B1C"/>
        </w:tc>
        <w:tc>
          <w:tcPr>
            <w:tcW w:w="918" w:type="dxa"/>
          </w:tcPr>
          <w:p w:rsidR="001C01E9" w:rsidRDefault="001C01E9" w:rsidP="00BC315E">
            <w:r>
              <w:t>26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FE50D3">
        <w:trPr>
          <w:trHeight w:val="533"/>
        </w:trPr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DD31D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4*9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 xml:space="preserve"> 150 гр. Развитие выносливости.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Бег 10*10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DD31DC" w:rsidP="001C01E9">
            <w:r>
              <w:t>3</w:t>
            </w:r>
            <w:r w:rsidR="001C01E9">
              <w:t>3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963670" w:rsidP="001C01E9">
            <w:r>
              <w:t>3</w:t>
            </w:r>
            <w:r w:rsidR="001C01E9">
              <w:t>3</w:t>
            </w:r>
          </w:p>
        </w:tc>
      </w:tr>
      <w:tr w:rsidR="00DD31DC" w:rsidTr="00D24B1C">
        <w:tc>
          <w:tcPr>
            <w:tcW w:w="758" w:type="dxa"/>
          </w:tcPr>
          <w:p w:rsidR="00DD31DC" w:rsidRPr="00FE50D3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DD31DC" w:rsidRPr="00407743" w:rsidRDefault="00DD31DC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1000 и 1500м</w:t>
            </w:r>
          </w:p>
        </w:tc>
        <w:tc>
          <w:tcPr>
            <w:tcW w:w="1032" w:type="dxa"/>
          </w:tcPr>
          <w:p w:rsidR="00DD31DC" w:rsidRDefault="00DD31DC" w:rsidP="00D24B1C"/>
        </w:tc>
        <w:tc>
          <w:tcPr>
            <w:tcW w:w="918" w:type="dxa"/>
          </w:tcPr>
          <w:p w:rsidR="00DD31DC" w:rsidRDefault="00DD31DC" w:rsidP="00FE50D3">
            <w:r>
              <w:t>3</w:t>
            </w:r>
            <w:r w:rsidR="00FE50D3">
              <w:t>4</w:t>
            </w:r>
          </w:p>
        </w:tc>
      </w:tr>
      <w:tr w:rsidR="00FE50D3" w:rsidTr="00D24B1C">
        <w:tc>
          <w:tcPr>
            <w:tcW w:w="758" w:type="dxa"/>
          </w:tcPr>
          <w:p w:rsidR="00FE50D3" w:rsidRPr="00FE50D3" w:rsidRDefault="00FE50D3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FE50D3" w:rsidRPr="00407743" w:rsidRDefault="00FE50D3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D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1000 и 1500м</w:t>
            </w:r>
          </w:p>
        </w:tc>
        <w:tc>
          <w:tcPr>
            <w:tcW w:w="1032" w:type="dxa"/>
          </w:tcPr>
          <w:p w:rsidR="00FE50D3" w:rsidRDefault="00FE50D3" w:rsidP="00D24B1C"/>
        </w:tc>
        <w:tc>
          <w:tcPr>
            <w:tcW w:w="918" w:type="dxa"/>
          </w:tcPr>
          <w:p w:rsidR="00FE50D3" w:rsidRDefault="00FE50D3" w:rsidP="00BC315E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46DE6"/>
    <w:rsid w:val="00077D75"/>
    <w:rsid w:val="000834B4"/>
    <w:rsid w:val="000C0141"/>
    <w:rsid w:val="001127B8"/>
    <w:rsid w:val="001268E2"/>
    <w:rsid w:val="001A460C"/>
    <w:rsid w:val="001C01E9"/>
    <w:rsid w:val="002F51E9"/>
    <w:rsid w:val="00310B21"/>
    <w:rsid w:val="00360BD4"/>
    <w:rsid w:val="00365E29"/>
    <w:rsid w:val="0038762E"/>
    <w:rsid w:val="00392C20"/>
    <w:rsid w:val="003A6FDB"/>
    <w:rsid w:val="00407743"/>
    <w:rsid w:val="00413893"/>
    <w:rsid w:val="00461DEE"/>
    <w:rsid w:val="00491F2E"/>
    <w:rsid w:val="005C5302"/>
    <w:rsid w:val="005D7022"/>
    <w:rsid w:val="00646694"/>
    <w:rsid w:val="00963670"/>
    <w:rsid w:val="009C29D0"/>
    <w:rsid w:val="009F779A"/>
    <w:rsid w:val="00AB767E"/>
    <w:rsid w:val="00AE3EF6"/>
    <w:rsid w:val="00B74C5A"/>
    <w:rsid w:val="00B93017"/>
    <w:rsid w:val="00B9733E"/>
    <w:rsid w:val="00BC315E"/>
    <w:rsid w:val="00C07448"/>
    <w:rsid w:val="00C56EFE"/>
    <w:rsid w:val="00C93E59"/>
    <w:rsid w:val="00C96A90"/>
    <w:rsid w:val="00CD4B33"/>
    <w:rsid w:val="00CF6016"/>
    <w:rsid w:val="00D24B1C"/>
    <w:rsid w:val="00D41BA0"/>
    <w:rsid w:val="00D75FEA"/>
    <w:rsid w:val="00DB322D"/>
    <w:rsid w:val="00DC5212"/>
    <w:rsid w:val="00DC5CEF"/>
    <w:rsid w:val="00DD31DC"/>
    <w:rsid w:val="00E114BE"/>
    <w:rsid w:val="00F0333E"/>
    <w:rsid w:val="00F4135E"/>
    <w:rsid w:val="00FE4A23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24</cp:revision>
  <dcterms:created xsi:type="dcterms:W3CDTF">2019-09-09T03:18:00Z</dcterms:created>
  <dcterms:modified xsi:type="dcterms:W3CDTF">2020-09-10T02:08:00Z</dcterms:modified>
</cp:coreProperties>
</file>