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АВТОНОМНАЯ НЕКОММЕРЧЕСКАЯ ПРОФЕССИОНАЛЬНАЯ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ОРГАНИЗАЦИЯ</w:t>
      </w:r>
    </w:p>
    <w:p w:rsidR="00DB322D" w:rsidRPr="007E197F" w:rsidRDefault="00DB322D" w:rsidP="00DB322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«ДАЛЬНЕВОСТОЧНЫЙ ЦЕНТР НЕПРЕРЫВНОГО ОБРАЗОВАНИЯ»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Международная лингвистическая школа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b/>
          <w:sz w:val="24"/>
          <w:szCs w:val="24"/>
          <w:lang w:eastAsia="ru-RU"/>
        </w:rPr>
        <w:t>(МЛШ)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«СОГЛАСОВАНО»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директора МЛШ</w:t>
      </w:r>
    </w:p>
    <w:p w:rsidR="009F779A" w:rsidRDefault="009F779A" w:rsidP="009F77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86629" wp14:editId="3393F19D">
                <wp:simplePos x="0" y="0"/>
                <wp:positionH relativeFrom="column">
                  <wp:posOffset>-3810</wp:posOffset>
                </wp:positionH>
                <wp:positionV relativeFrom="paragraph">
                  <wp:posOffset>151130</wp:posOffset>
                </wp:positionV>
                <wp:extent cx="857250" cy="0"/>
                <wp:effectExtent l="5715" t="8255" r="1333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3pt;margin-top:11.9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                   М.Н. Артеменко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F779A" w:rsidRDefault="00B74C5A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9F779A">
        <w:rPr>
          <w:rFonts w:ascii="Times New Roman" w:hAnsi="Times New Roman"/>
          <w:b/>
          <w:sz w:val="28"/>
          <w:szCs w:val="28"/>
        </w:rPr>
        <w:t>чебного предмета «Физическая культура»</w:t>
      </w:r>
    </w:p>
    <w:p w:rsidR="009F779A" w:rsidRDefault="001C01E9" w:rsidP="009F77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F779A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F779A" w:rsidRDefault="009F779A" w:rsidP="009F77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Составил: </w:t>
      </w:r>
      <w:r w:rsidR="002F51E9">
        <w:rPr>
          <w:rFonts w:ascii="Times New Roman" w:hAnsi="Times New Roman" w:cs="Times New Roman"/>
          <w:sz w:val="24"/>
          <w:szCs w:val="24"/>
          <w:lang w:eastAsia="ru-RU"/>
        </w:rPr>
        <w:t>У.А. Бондаренко</w:t>
      </w: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 xml:space="preserve">Срок реализации: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 xml:space="preserve">1 </w:t>
      </w:r>
      <w:r w:rsidR="001127B8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</w:t>
      </w:r>
      <w:r w:rsidR="000C0141">
        <w:rPr>
          <w:rFonts w:ascii="Times New Roman" w:hAnsi="Times New Roman" w:cs="Times New Roman"/>
          <w:sz w:val="24"/>
          <w:szCs w:val="24"/>
          <w:lang w:eastAsia="ru-RU"/>
        </w:rPr>
        <w:t>год</w:t>
      </w: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DB3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322D" w:rsidRPr="007E197F" w:rsidRDefault="00DB322D" w:rsidP="009F7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E197F">
        <w:rPr>
          <w:rFonts w:ascii="Times New Roman" w:hAnsi="Times New Roman" w:cs="Times New Roman"/>
          <w:sz w:val="24"/>
          <w:szCs w:val="24"/>
          <w:lang w:eastAsia="ru-RU"/>
        </w:rPr>
        <w:t>г. Владивосток</w:t>
      </w:r>
    </w:p>
    <w:p w:rsidR="00DB322D" w:rsidRDefault="00CD4B33" w:rsidP="00DB3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2020</w:t>
      </w:r>
      <w:r w:rsidR="00DB322D" w:rsidRPr="007E197F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DB322D" w:rsidRPr="009F779A" w:rsidRDefault="00DB322D" w:rsidP="009F779A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F77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B322D" w:rsidRDefault="00DB322D" w:rsidP="009F779A">
      <w:pPr>
        <w:widowControl w:val="0"/>
        <w:shd w:val="clear" w:color="auto" w:fill="FFFFFF"/>
        <w:tabs>
          <w:tab w:val="left" w:pos="533"/>
        </w:tabs>
        <w:autoSpaceDE w:val="0"/>
        <w:autoSpaceDN w:val="0"/>
        <w:adjustRightInd w:val="0"/>
        <w:spacing w:line="240" w:lineRule="auto"/>
        <w:ind w:right="-1" w:firstLine="53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79A">
        <w:rPr>
          <w:rFonts w:ascii="Times New Roman" w:hAnsi="Times New Roman"/>
          <w:color w:val="000000"/>
          <w:sz w:val="28"/>
          <w:szCs w:val="28"/>
        </w:rPr>
        <w:t xml:space="preserve">Рабочая программа по физической культуре для </w:t>
      </w:r>
      <w:r w:rsidR="001C01E9">
        <w:rPr>
          <w:rFonts w:ascii="Times New Roman" w:hAnsi="Times New Roman"/>
          <w:color w:val="000000"/>
          <w:sz w:val="28"/>
          <w:szCs w:val="28"/>
        </w:rPr>
        <w:t>6</w:t>
      </w:r>
      <w:r w:rsidRPr="009F779A">
        <w:rPr>
          <w:rFonts w:ascii="Times New Roman" w:hAnsi="Times New Roman"/>
          <w:color w:val="000000"/>
          <w:sz w:val="28"/>
          <w:szCs w:val="28"/>
        </w:rPr>
        <w:t xml:space="preserve"> классов разработана в </w:t>
      </w:r>
      <w:r w:rsidRPr="009F779A">
        <w:rPr>
          <w:rFonts w:ascii="Times New Roman" w:eastAsiaTheme="minorEastAsia" w:hAnsi="Times New Roman"/>
          <w:iCs/>
          <w:color w:val="000000" w:themeColor="text1"/>
          <w:kern w:val="24"/>
          <w:sz w:val="28"/>
          <w:szCs w:val="28"/>
        </w:rPr>
        <w:t xml:space="preserve">соответствии с Федеральным государственным образовательным стандартом основного общего образования, </w:t>
      </w:r>
      <w:r w:rsidRPr="009F779A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на основе </w:t>
      </w:r>
      <w:r w:rsidRPr="009F779A">
        <w:rPr>
          <w:rFonts w:ascii="Times New Roman" w:hAnsi="Times New Roman" w:cs="Times New Roman"/>
          <w:sz w:val="28"/>
          <w:szCs w:val="28"/>
        </w:rPr>
        <w:t>Примерной программы  «Физическая культура 5-9 классы», издание 3,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авторской комплексной программы физического воспитания учащихся </w:t>
      </w:r>
      <w:r w:rsidR="001C01E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классов, авторы: В.И. Лях, А.А. </w:t>
      </w:r>
      <w:proofErr w:type="spellStart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>Зданевич</w:t>
      </w:r>
      <w:proofErr w:type="spellEnd"/>
      <w:r w:rsidRPr="009F77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/ Программы общеобразовательных учреждений «Комплексная программа физического воспитания учащихся 1-11 классов », – М.: Просвещение, 2011. </w:t>
      </w:r>
    </w:p>
    <w:p w:rsidR="00491F2E" w:rsidRPr="00B74C5A" w:rsidRDefault="00491F2E" w:rsidP="00491F2E">
      <w:pPr>
        <w:spacing w:after="0" w:line="240" w:lineRule="auto"/>
        <w:ind w:left="720"/>
        <w:jc w:val="both"/>
        <w:rPr>
          <w:rStyle w:val="c2"/>
          <w:rFonts w:ascii="Times New Roman" w:hAnsi="Times New Roman" w:cs="Times New Roman"/>
          <w:color w:val="FF0000"/>
          <w:sz w:val="28"/>
          <w:szCs w:val="28"/>
        </w:rPr>
      </w:pPr>
    </w:p>
    <w:p w:rsid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  <w:r w:rsidRPr="00F4135E"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  <w:t>Планируемые результаты</w:t>
      </w:r>
    </w:p>
    <w:p w:rsidR="00F4135E" w:rsidRPr="00F4135E" w:rsidRDefault="00F4135E" w:rsidP="00F4135E">
      <w:pPr>
        <w:spacing w:after="0" w:line="240" w:lineRule="auto"/>
        <w:ind w:left="720"/>
        <w:jc w:val="center"/>
        <w:rPr>
          <w:rStyle w:val="c2"/>
          <w:rFonts w:ascii="Times New Roman" w:hAnsi="Times New Roman" w:cs="Times New Roman"/>
          <w:b/>
          <w:color w:val="000000"/>
          <w:sz w:val="32"/>
          <w:szCs w:val="32"/>
        </w:rPr>
      </w:pP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453968145"/>
      <w:bookmarkStart w:id="1" w:name="_Toc435412672"/>
      <w:bookmarkStart w:id="2" w:name="_Toc453968163"/>
      <w:bookmarkStart w:id="3" w:name="_Toc435412690"/>
      <w:bookmarkStart w:id="4" w:name="_Toc434850693"/>
      <w:r>
        <w:rPr>
          <w:rFonts w:ascii="Times New Roman" w:hAnsi="Times New Roman" w:cs="Times New Roman"/>
          <w:sz w:val="28"/>
          <w:szCs w:val="28"/>
        </w:rPr>
        <w:t xml:space="preserve">Планируемые личностные результаты </w:t>
      </w:r>
      <w:bookmarkEnd w:id="0"/>
      <w:bookmarkEnd w:id="1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себе, к своему здоровью, к познанию себя: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Личностные результаты в сфере отношений обучающихся к России как к Родине (Отечеству):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с окружающими людьми: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эстетическое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отношения к миру, готовность к эстетическому обустройству собственного быта.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положительный образ семьи,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(отцовства и материнства),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традиционных семейных ценностей.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уважение ко всем формам собственности, готовность к защите своей собственности,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осознанный выбор будущей профессии как путь и способ реализации собственных жизненных планов;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453968146"/>
      <w:bookmarkStart w:id="6" w:name="_Toc435412673"/>
      <w:bookmarkStart w:id="7" w:name="_Toc434850649"/>
      <w:r>
        <w:rPr>
          <w:rFonts w:ascii="Times New Roman" w:hAnsi="Times New Roman" w:cs="Times New Roman"/>
          <w:sz w:val="28"/>
          <w:szCs w:val="28"/>
        </w:rPr>
        <w:t xml:space="preserve">Планируемые метапредметные результаты </w:t>
      </w:r>
      <w:bookmarkEnd w:id="5"/>
      <w:bookmarkEnd w:id="6"/>
      <w:bookmarkEnd w:id="7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представлены тремя группами универсальных учебных действий (УУД).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</w:t>
      </w:r>
      <w:r w:rsidR="00F4135E">
        <w:rPr>
          <w:rFonts w:ascii="Times New Roman" w:hAnsi="Times New Roman" w:cs="Times New Roman"/>
          <w:sz w:val="28"/>
          <w:szCs w:val="28"/>
        </w:rPr>
        <w:t xml:space="preserve">ик научится: 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F4135E" w:rsidRDefault="00D24B1C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53968147"/>
      <w:bookmarkStart w:id="9" w:name="_Toc435412674"/>
      <w:bookmarkStart w:id="10" w:name="_Toc434850650"/>
      <w:r>
        <w:rPr>
          <w:rFonts w:ascii="Times New Roman" w:hAnsi="Times New Roman" w:cs="Times New Roman"/>
          <w:sz w:val="28"/>
          <w:szCs w:val="28"/>
        </w:rPr>
        <w:t xml:space="preserve">Планируемые предметные результаты </w:t>
      </w:r>
      <w:bookmarkEnd w:id="8"/>
      <w:bookmarkEnd w:id="9"/>
      <w:bookmarkEnd w:id="10"/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результатов «</w:t>
      </w:r>
      <w:r w:rsidR="00D24B1C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ник научится» представляет собой результаты, достижение которых обеспечивается учителем в отношении всех обучающихся, выбравших данный уровень обу</w:t>
      </w:r>
      <w:r w:rsidR="00D24B1C">
        <w:rPr>
          <w:rFonts w:ascii="Times New Roman" w:hAnsi="Times New Roman" w:cs="Times New Roman"/>
          <w:sz w:val="28"/>
          <w:szCs w:val="28"/>
        </w:rPr>
        <w:t>чения. Группа результатов «Уче</w:t>
      </w:r>
      <w:r>
        <w:rPr>
          <w:rFonts w:ascii="Times New Roman" w:hAnsi="Times New Roman" w:cs="Times New Roman"/>
          <w:sz w:val="28"/>
          <w:szCs w:val="28"/>
        </w:rPr>
        <w:t xml:space="preserve">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</w:p>
    <w:bookmarkEnd w:id="2"/>
    <w:bookmarkEnd w:id="3"/>
    <w:bookmarkEnd w:id="4"/>
    <w:p w:rsidR="00C93E59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учебного предмета «Физическая культура» 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способы контроля и оценки физического развития и физической подготовленности;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индивидуальные особенности физического и психического развития;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индивидуально ориентированные комплексы оздоровительной и адаптивной физической культуры;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самомассажа и релаксации;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использовать приемы защиты и самообороны;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проводить комплексы физических упражнений различной направленности;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уровни индивидуального физического развития и развития физических качеств;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профилактике травматизма во время занятий физическими упражнениями;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F4135E" w:rsidRDefault="00392C20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4135E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технические приемы и тактические действия национальных видов спорта;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F4135E" w:rsidRDefault="00F4135E" w:rsidP="00F413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судейство в избранном виде спорта;</w:t>
      </w:r>
    </w:p>
    <w:p w:rsidR="00F4135E" w:rsidRDefault="00F4135E" w:rsidP="00F4135E">
      <w:pPr>
        <w:pStyle w:val="c11"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составлять и выполнять комплексы специальной физической подготовки</w:t>
      </w:r>
    </w:p>
    <w:p w:rsidR="00DB322D" w:rsidRDefault="00DB322D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135E" w:rsidRDefault="00F4135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F4135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Обязательные оценочные материалы</w:t>
      </w: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73"/>
        <w:gridCol w:w="1539"/>
        <w:gridCol w:w="1628"/>
        <w:gridCol w:w="1725"/>
        <w:gridCol w:w="1706"/>
      </w:tblGrid>
      <w:tr w:rsidR="00F4135E" w:rsidTr="00F4135E">
        <w:trPr>
          <w:trHeight w:val="98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80C17D" wp14:editId="6C8B9E8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29454</wp:posOffset>
                      </wp:positionV>
                      <wp:extent cx="1855177" cy="984739"/>
                      <wp:effectExtent l="0" t="0" r="31115" b="2540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5177" cy="98473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3pt" to="142.05pt,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F4135E">
        <w:trPr>
          <w:trHeight w:val="915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9.6-9.3-8.5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9.0-8.7-7.9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8.1-7.8-7.2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7.9-7.6-6.9</w:t>
            </w:r>
          </w:p>
        </w:tc>
      </w:tr>
      <w:tr w:rsidR="00F4135E" w:rsidTr="00F4135E">
        <w:trPr>
          <w:trHeight w:val="941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130-140-160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170-190-215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195-210-230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19-22-27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24-26-33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30-34-40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</w:t>
            </w:r>
          </w:p>
        </w:tc>
      </w:tr>
      <w:tr w:rsidR="00F4135E" w:rsidTr="00F4135E">
        <w:trPr>
          <w:trHeight w:val="92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27-32-42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32-36-46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35-39-49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36-40-50</w:t>
            </w:r>
          </w:p>
        </w:tc>
      </w:tr>
      <w:tr w:rsidR="00F4135E" w:rsidTr="00F4135E">
        <w:trPr>
          <w:trHeight w:val="92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6.2-6.0-5.4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5.7-5.5-5.1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5.3-5.1-4.7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4.9-4.7-4.4</w:t>
            </w:r>
          </w:p>
        </w:tc>
      </w:tr>
      <w:tr w:rsidR="00F4135E" w:rsidTr="00F4135E">
        <w:trPr>
          <w:trHeight w:val="1078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Подтягивания из виса на высокой перекладине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2-3-5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3-4-7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6-8-12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9-11-14</w:t>
            </w:r>
          </w:p>
        </w:tc>
      </w:tr>
      <w:tr w:rsidR="00F4135E" w:rsidTr="00F4135E">
        <w:trPr>
          <w:trHeight w:val="936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10-13-22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13-18-28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20-24-36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27-31-42</w:t>
            </w:r>
          </w:p>
        </w:tc>
      </w:tr>
      <w:tr w:rsidR="00F4135E" w:rsidTr="00F4135E">
        <w:trPr>
          <w:trHeight w:val="71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+2+4+8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+3+5+9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+4+6+11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+6+8+13</w:t>
            </w:r>
          </w:p>
        </w:tc>
      </w:tr>
      <w:tr w:rsidR="00F4135E" w:rsidTr="00F4135E">
        <w:trPr>
          <w:trHeight w:val="932"/>
        </w:trPr>
        <w:tc>
          <w:tcPr>
            <w:tcW w:w="297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1539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6.10-5.50-4.50</w:t>
            </w:r>
          </w:p>
        </w:tc>
        <w:tc>
          <w:tcPr>
            <w:tcW w:w="162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8.20-8.05-6.50</w:t>
            </w:r>
          </w:p>
        </w:tc>
        <w:tc>
          <w:tcPr>
            <w:tcW w:w="1725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10.00-9.40-8.10</w:t>
            </w:r>
          </w:p>
        </w:tc>
        <w:tc>
          <w:tcPr>
            <w:tcW w:w="170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15.00-14.30-12.40</w:t>
            </w:r>
          </w:p>
        </w:tc>
      </w:tr>
    </w:tbl>
    <w:p w:rsidR="00F4135E" w:rsidRDefault="00F4135E" w:rsidP="00F4135E">
      <w:pPr>
        <w:jc w:val="center"/>
        <w:rPr>
          <w:b/>
          <w:sz w:val="28"/>
          <w:szCs w:val="28"/>
        </w:rPr>
      </w:pPr>
    </w:p>
    <w:p w:rsidR="00F4135E" w:rsidRPr="00F4135E" w:rsidRDefault="00F4135E" w:rsidP="00F41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F4135E">
        <w:rPr>
          <w:b/>
          <w:sz w:val="28"/>
          <w:szCs w:val="28"/>
        </w:rPr>
        <w:t>евушки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19"/>
        <w:gridCol w:w="1606"/>
        <w:gridCol w:w="1688"/>
        <w:gridCol w:w="1688"/>
        <w:gridCol w:w="1670"/>
      </w:tblGrid>
      <w:tr w:rsidR="00F4135E" w:rsidTr="00D24B1C">
        <w:trPr>
          <w:trHeight w:val="98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523265" wp14:editId="0A64121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32825</wp:posOffset>
                      </wp:positionV>
                      <wp:extent cx="1828800" cy="1046284"/>
                      <wp:effectExtent l="0" t="0" r="19050" b="2095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104628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2.6pt" to="139.9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возраст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9-10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11-12 лет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 лет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16-17 лет</w:t>
            </w:r>
          </w:p>
        </w:tc>
      </w:tr>
      <w:tr w:rsidR="00F4135E" w:rsidTr="00D24B1C">
        <w:trPr>
          <w:trHeight w:val="91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Челночный бег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3*10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9.9-9.5-8.7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9.4-9.1-8.2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9.0-8.8-8.0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8.9-8.7-7.9</w:t>
            </w:r>
          </w:p>
        </w:tc>
      </w:tr>
      <w:tr w:rsidR="00F4135E" w:rsidTr="00D24B1C">
        <w:trPr>
          <w:trHeight w:val="941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Прыжок в длину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места 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120-130-150-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135-145-165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150-160-180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160-170-185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Метание малого мяча весом 150г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13-15-18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16-18-22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19-21-27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-------</w:t>
            </w:r>
          </w:p>
        </w:tc>
      </w:tr>
      <w:tr w:rsidR="00F4135E" w:rsidTr="00D24B1C">
        <w:trPr>
          <w:trHeight w:val="855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Поднимание туловища из И.П.-лежа на спине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24-27-36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28-30-40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31-34-43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33-36-44</w:t>
            </w:r>
          </w:p>
        </w:tc>
      </w:tr>
      <w:tr w:rsidR="00F4135E" w:rsidTr="00D24B1C">
        <w:trPr>
          <w:trHeight w:val="92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Бег 30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с)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6.4-6.2-5.6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6.0-5.8-5.3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5.6-5.4-5.0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5.7-5.5-5.0</w:t>
            </w:r>
          </w:p>
        </w:tc>
      </w:tr>
      <w:tr w:rsidR="00F4135E" w:rsidTr="00D24B1C">
        <w:trPr>
          <w:trHeight w:val="936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5-7-13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7-9-14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8-10-15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9-11-16</w:t>
            </w:r>
          </w:p>
        </w:tc>
      </w:tr>
      <w:tr w:rsidR="00F4135E" w:rsidTr="00D24B1C">
        <w:trPr>
          <w:trHeight w:val="71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Наклон вперед из И.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стоя на гимнастической скамье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+3+5+11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+4+6+13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+5+8+15</w:t>
            </w: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+7+9+16</w:t>
            </w:r>
          </w:p>
        </w:tc>
      </w:tr>
      <w:tr w:rsidR="00F4135E" w:rsidTr="00D24B1C">
        <w:trPr>
          <w:trHeight w:val="932"/>
        </w:trPr>
        <w:tc>
          <w:tcPr>
            <w:tcW w:w="4556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Бег на длинные дистанции</w:t>
            </w:r>
          </w:p>
        </w:tc>
        <w:tc>
          <w:tcPr>
            <w:tcW w:w="2518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6.30-6.20-5.10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8.55-8.29-7.14</w:t>
            </w:r>
          </w:p>
        </w:tc>
        <w:tc>
          <w:tcPr>
            <w:tcW w:w="2813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12.10-11.40-10.00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7" w:type="dxa"/>
          </w:tcPr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2000м</w:t>
            </w: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135E" w:rsidRDefault="00F4135E" w:rsidP="00D24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12.00-11.20-9.50</w:t>
            </w:r>
          </w:p>
        </w:tc>
      </w:tr>
    </w:tbl>
    <w:p w:rsidR="00F4135E" w:rsidRPr="0030064D" w:rsidRDefault="00F4135E" w:rsidP="00F413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135E" w:rsidRDefault="00AB767E" w:rsidP="00F4135E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767E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Критерии оценивания двигательной активности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Техника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Время выполнения</w:t>
      </w:r>
    </w:p>
    <w:p w:rsid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 двигательной активности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Интенсивность</w:t>
      </w:r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двигательной деятельности методом </w:t>
      </w:r>
      <w:proofErr w:type="spell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пульсометрии</w:t>
      </w:r>
      <w:proofErr w:type="spell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(подсчет частоты сердечных сокращений в уд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/</w:t>
      </w:r>
      <w:proofErr w:type="gramStart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м</w:t>
      </w:r>
      <w:proofErr w:type="gramEnd"/>
      <w:r w:rsidRPr="00AB767E">
        <w:rPr>
          <w:rFonts w:ascii="Times New Roman" w:hAnsi="Times New Roman" w:cs="Times New Roman"/>
          <w:iCs/>
          <w:color w:val="000000"/>
          <w:sz w:val="28"/>
          <w:szCs w:val="28"/>
        </w:rPr>
        <w:t>ин) при выполнении различных видов мышечной деятельности</w:t>
      </w:r>
      <w:r>
        <w:rPr>
          <w:rFonts w:ascii="Verdana" w:hAnsi="Verdana"/>
          <w:i/>
          <w:iCs/>
          <w:color w:val="000000"/>
        </w:rPr>
        <w:t>.</w:t>
      </w:r>
    </w:p>
    <w:p w:rsidR="00AB767E" w:rsidRPr="00AB767E" w:rsidRDefault="00AB767E" w:rsidP="00AB767E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Терминология </w:t>
      </w:r>
      <w:r w:rsidR="0008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</w:p>
    <w:p w:rsidR="000C0141" w:rsidRDefault="000C0141" w:rsidP="000C0141">
      <w:pPr>
        <w:pStyle w:val="c11"/>
        <w:spacing w:before="0" w:beforeAutospacing="0" w:after="0" w:afterAutospacing="0"/>
        <w:ind w:left="360"/>
        <w:rPr>
          <w:rStyle w:val="c7c2"/>
          <w:rFonts w:cs="Times New Roman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F4135E" w:rsidRDefault="00F4135E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5C5302" w:rsidRDefault="005C5302" w:rsidP="00F4135E">
      <w:pPr>
        <w:jc w:val="center"/>
        <w:rPr>
          <w:b/>
          <w:bCs/>
          <w:sz w:val="28"/>
          <w:szCs w:val="28"/>
        </w:rPr>
      </w:pPr>
    </w:p>
    <w:p w:rsidR="00021B55" w:rsidRDefault="00021B55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392C20" w:rsidRDefault="00392C20" w:rsidP="00F4135E">
      <w:pPr>
        <w:jc w:val="center"/>
        <w:rPr>
          <w:b/>
          <w:bCs/>
          <w:sz w:val="28"/>
          <w:szCs w:val="28"/>
        </w:rPr>
      </w:pPr>
    </w:p>
    <w:p w:rsidR="009F779A" w:rsidRPr="00F4135E" w:rsidRDefault="00F4135E" w:rsidP="00F4135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</w:t>
      </w:r>
      <w:r w:rsidR="009F779A" w:rsidRPr="00A30A40">
        <w:rPr>
          <w:b/>
          <w:bCs/>
          <w:sz w:val="28"/>
          <w:szCs w:val="28"/>
        </w:rPr>
        <w:t xml:space="preserve">аспределение учебного времени прохождения программного </w:t>
      </w:r>
      <w:r w:rsidR="009F779A" w:rsidRPr="00A30A40">
        <w:rPr>
          <w:b/>
          <w:bCs/>
          <w:sz w:val="28"/>
          <w:szCs w:val="28"/>
        </w:rPr>
        <w:br/>
        <w:t>матери</w:t>
      </w:r>
      <w:r w:rsidR="00C96A90">
        <w:rPr>
          <w:b/>
          <w:bCs/>
          <w:sz w:val="28"/>
          <w:szCs w:val="28"/>
        </w:rPr>
        <w:t xml:space="preserve">ала по физической культуре для </w:t>
      </w:r>
      <w:r w:rsidR="001C01E9">
        <w:rPr>
          <w:b/>
          <w:bCs/>
          <w:sz w:val="28"/>
          <w:szCs w:val="28"/>
        </w:rPr>
        <w:t>6</w:t>
      </w:r>
      <w:r w:rsidR="009F779A" w:rsidRPr="00A30A40">
        <w:rPr>
          <w:b/>
          <w:bCs/>
          <w:sz w:val="28"/>
          <w:szCs w:val="28"/>
        </w:rPr>
        <w:t xml:space="preserve"> класса</w:t>
      </w:r>
    </w:p>
    <w:p w:rsidR="009F779A" w:rsidRDefault="009F779A" w:rsidP="009F779A">
      <w:pPr>
        <w:pStyle w:val="c8c15"/>
        <w:spacing w:before="0" w:beforeAutospacing="0" w:after="0" w:afterAutospacing="0"/>
        <w:jc w:val="center"/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Легкая атлетика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Гимнастика 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9F779A" w:rsidTr="00CD4B33">
        <w:tc>
          <w:tcPr>
            <w:tcW w:w="800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Волейбол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9F779A" w:rsidTr="00CD4B33">
        <w:tc>
          <w:tcPr>
            <w:tcW w:w="800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9F779A" w:rsidRDefault="009F779A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206" w:type="dxa"/>
          </w:tcPr>
          <w:p w:rsidR="009F779A" w:rsidRDefault="00CD4B33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021B55" w:rsidTr="00CD4B33">
        <w:tc>
          <w:tcPr>
            <w:tcW w:w="800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565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206" w:type="dxa"/>
          </w:tcPr>
          <w:p w:rsidR="00021B55" w:rsidRDefault="00021B55" w:rsidP="00DC5CEF">
            <w:pPr>
              <w:pStyle w:val="c8c15"/>
              <w:spacing w:before="0" w:beforeAutospacing="0" w:after="0" w:afterAutospacing="0"/>
              <w:jc w:val="center"/>
              <w:rPr>
                <w:rStyle w:val="c2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07743" w:rsidRDefault="00407743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1B55" w:rsidRDefault="00021B55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B33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21B55" w:rsidRPr="00021B55" w:rsidRDefault="00021B55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планирование </w:t>
      </w:r>
    </w:p>
    <w:p w:rsidR="00021B55" w:rsidRPr="00021B55" w:rsidRDefault="00CD4B33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 2020/2021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учебный год по физкультуре </w:t>
      </w:r>
    </w:p>
    <w:p w:rsidR="00021B55" w:rsidRPr="00021B55" w:rsidRDefault="00C96A90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C07448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21B55" w:rsidRPr="00021B5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022A9A" w:rsidRDefault="00022A9A" w:rsidP="00021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58"/>
        <w:gridCol w:w="6863"/>
        <w:gridCol w:w="1032"/>
        <w:gridCol w:w="918"/>
      </w:tblGrid>
      <w:tr w:rsidR="00021B55" w:rsidTr="00D24B1C">
        <w:tc>
          <w:tcPr>
            <w:tcW w:w="758" w:type="dxa"/>
          </w:tcPr>
          <w:p w:rsidR="00021B55" w:rsidRDefault="00021B55" w:rsidP="00D24B1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3" w:type="dxa"/>
          </w:tcPr>
          <w:p w:rsidR="00021B55" w:rsidRDefault="00021B55" w:rsidP="00D24B1C">
            <w:pPr>
              <w:jc w:val="center"/>
            </w:pPr>
            <w:r>
              <w:t>Темы</w:t>
            </w:r>
          </w:p>
        </w:tc>
        <w:tc>
          <w:tcPr>
            <w:tcW w:w="1032" w:type="dxa"/>
          </w:tcPr>
          <w:p w:rsidR="00021B55" w:rsidRDefault="00021B55" w:rsidP="00D24B1C">
            <w:r>
              <w:t>Кол-во часов</w:t>
            </w:r>
          </w:p>
        </w:tc>
        <w:tc>
          <w:tcPr>
            <w:tcW w:w="918" w:type="dxa"/>
          </w:tcPr>
          <w:p w:rsidR="00021B55" w:rsidRDefault="00021B55" w:rsidP="00D24B1C">
            <w:r>
              <w:t>№ недели</w:t>
            </w:r>
          </w:p>
        </w:tc>
      </w:tr>
      <w:tr w:rsidR="00021B55" w:rsidTr="00D24B1C">
        <w:tc>
          <w:tcPr>
            <w:tcW w:w="758" w:type="dxa"/>
          </w:tcPr>
          <w:p w:rsidR="00021B55" w:rsidRDefault="00021B55" w:rsidP="00D24B1C"/>
        </w:tc>
        <w:tc>
          <w:tcPr>
            <w:tcW w:w="6863" w:type="dxa"/>
          </w:tcPr>
          <w:p w:rsidR="00021B55" w:rsidRPr="00F5521C" w:rsidRDefault="00021B55" w:rsidP="00D24B1C">
            <w:pPr>
              <w:rPr>
                <w:b/>
              </w:rPr>
            </w:pPr>
            <w:r w:rsidRPr="00F5521C">
              <w:rPr>
                <w:b/>
              </w:rPr>
              <w:t xml:space="preserve">Раздел </w:t>
            </w:r>
            <w:r w:rsidRPr="00F5521C">
              <w:rPr>
                <w:b/>
                <w:lang w:val="en-US"/>
              </w:rPr>
              <w:t>I</w:t>
            </w:r>
            <w:r w:rsidRPr="00F5521C">
              <w:rPr>
                <w:b/>
              </w:rPr>
              <w:t xml:space="preserve">. Легкая атлетика </w:t>
            </w:r>
          </w:p>
        </w:tc>
        <w:tc>
          <w:tcPr>
            <w:tcW w:w="1032" w:type="dxa"/>
          </w:tcPr>
          <w:p w:rsidR="00021B55" w:rsidRDefault="00CD4B33" w:rsidP="00D24B1C">
            <w:r>
              <w:t>16</w:t>
            </w:r>
          </w:p>
        </w:tc>
        <w:tc>
          <w:tcPr>
            <w:tcW w:w="918" w:type="dxa"/>
          </w:tcPr>
          <w:p w:rsidR="00021B55" w:rsidRDefault="00021B55" w:rsidP="00D24B1C"/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бег. Низкий старт.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Низкий старт и старт разг.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1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Специальные беговые упражнения.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Бег (60 м) с низкого старта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2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021B55" w:rsidRPr="0038762E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021B55" w:rsidRPr="00F5521C" w:rsidRDefault="00021B55" w:rsidP="00C074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Прыжки в длину с места.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021B55" w:rsidP="00D24B1C">
            <w:r>
              <w:t>3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мяча 150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021B55" w:rsidRPr="00F5521C" w:rsidRDefault="00021B55" w:rsidP="00C074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4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. Медленный бег. 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Метание мяча 150 гр. с места, с разбега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Челночный бег 3*10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5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Спец. беговые и прыжковые упражнения</w:t>
            </w:r>
          </w:p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365E29">
        <w:trPr>
          <w:trHeight w:val="1010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021B55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Спец. беговые и прыжковые упражнения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Медленный бег</w:t>
            </w:r>
            <w:proofErr w:type="gramStart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елночный бег10*10</w:t>
            </w:r>
          </w:p>
          <w:p w:rsidR="00021B55" w:rsidRPr="00F5521C" w:rsidRDefault="00021B55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6</w:t>
            </w:r>
          </w:p>
        </w:tc>
      </w:tr>
      <w:tr w:rsidR="00021B55" w:rsidTr="00963670">
        <w:trPr>
          <w:trHeight w:val="633"/>
        </w:trPr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021B55" w:rsidRPr="00F5521C" w:rsidRDefault="00365E29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10*10, </w:t>
            </w:r>
            <w:r w:rsidR="00021B55"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бег. 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021B55" w:rsidTr="00D24B1C">
        <w:tc>
          <w:tcPr>
            <w:tcW w:w="758" w:type="dxa"/>
          </w:tcPr>
          <w:p w:rsidR="00021B55" w:rsidRPr="00F5521C" w:rsidRDefault="00021B55" w:rsidP="00365E2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021B55" w:rsidRPr="00F5521C" w:rsidRDefault="00021B55" w:rsidP="00C0744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строевых упражнений по программе </w:t>
            </w:r>
            <w:r w:rsidR="00C07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бег. Бег 1 км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5521C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021B55" w:rsidRDefault="00021B55" w:rsidP="00D24B1C"/>
        </w:tc>
        <w:tc>
          <w:tcPr>
            <w:tcW w:w="918" w:type="dxa"/>
          </w:tcPr>
          <w:p w:rsidR="00021B55" w:rsidRDefault="00963670" w:rsidP="00D24B1C">
            <w:r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r>
              <w:t>15</w:t>
            </w:r>
          </w:p>
        </w:tc>
        <w:tc>
          <w:tcPr>
            <w:tcW w:w="6863" w:type="dxa"/>
          </w:tcPr>
          <w:p w:rsidR="00365E29" w:rsidRPr="00461DEE" w:rsidRDefault="00365E29" w:rsidP="00D24B1C">
            <w:pPr>
              <w:rPr>
                <w:sz w:val="24"/>
                <w:szCs w:val="24"/>
              </w:rPr>
            </w:pPr>
            <w:r w:rsidRPr="00461DEE">
              <w:rPr>
                <w:sz w:val="24"/>
                <w:szCs w:val="24"/>
              </w:rPr>
              <w:t>Медленный бег. Бег 1 км</w:t>
            </w:r>
            <w:proofErr w:type="gramStart"/>
            <w:r w:rsidRPr="00461DEE">
              <w:rPr>
                <w:sz w:val="24"/>
                <w:szCs w:val="24"/>
              </w:rPr>
              <w:t>.</w:t>
            </w:r>
            <w:proofErr w:type="gramEnd"/>
            <w:r w:rsidRPr="00461DEE">
              <w:rPr>
                <w:sz w:val="24"/>
                <w:szCs w:val="24"/>
              </w:rPr>
              <w:t xml:space="preserve"> </w:t>
            </w:r>
            <w:proofErr w:type="gramStart"/>
            <w:r w:rsidRPr="00461DEE">
              <w:rPr>
                <w:sz w:val="24"/>
                <w:szCs w:val="24"/>
              </w:rPr>
              <w:t>и</w:t>
            </w:r>
            <w:proofErr w:type="gramEnd"/>
            <w:r w:rsidRPr="00461DEE">
              <w:rPr>
                <w:sz w:val="24"/>
                <w:szCs w:val="24"/>
              </w:rPr>
              <w:t xml:space="preserve"> 1,5 км</w:t>
            </w:r>
            <w:bookmarkStart w:id="11" w:name="_GoBack"/>
            <w:bookmarkEnd w:id="11"/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Медленный бег. Бег 1 км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65E29">
              <w:rPr>
                <w:rFonts w:ascii="Times New Roman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461D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.Гимнастика</w:t>
            </w:r>
          </w:p>
        </w:tc>
        <w:tc>
          <w:tcPr>
            <w:tcW w:w="1032" w:type="dxa"/>
          </w:tcPr>
          <w:p w:rsidR="00365E29" w:rsidRDefault="00461DEE" w:rsidP="00D24B1C">
            <w: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B74C5A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гимнастики. Повороты на месте. Упражнения на гибкость. Развитие 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на месте. Упражнения на гибкость. Акробатика.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Перекаты, кувырки, мост с положения лежа.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О.Р.У. в парах. Акробатика.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Перекаты, кувырки, мост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стойка на лопатках.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D24B1C">
            <w:r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равновесии, статические упражнения.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 Повороты на месте. О.Р.У. на месте..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на месте.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461DE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Перестроения. Упражнения на гибкость.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Перестроения. О.Р.У. с гимнастической палкой. Развитие скор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силовых качеств.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упражнений на гимнастической стенке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Строевые упражнения. Повороты на месте. О.Р.У. в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ах. Упражнения в висах и упорах на гимнастической стенке.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с гимнастической палкой.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перекладине.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3A6FDB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FDB">
              <w:rPr>
                <w:b/>
                <w:sz w:val="24"/>
                <w:szCs w:val="24"/>
              </w:rPr>
              <w:t xml:space="preserve">Раздел </w:t>
            </w:r>
            <w:r w:rsidR="00461DEE" w:rsidRPr="003A6FDB">
              <w:rPr>
                <w:b/>
                <w:sz w:val="24"/>
                <w:szCs w:val="24"/>
                <w:lang w:val="en-US"/>
              </w:rPr>
              <w:t>III</w:t>
            </w:r>
            <w:r w:rsidRPr="003A6FDB">
              <w:rPr>
                <w:b/>
                <w:sz w:val="24"/>
                <w:szCs w:val="24"/>
              </w:rPr>
              <w:t>. Волейбол</w:t>
            </w:r>
          </w:p>
        </w:tc>
        <w:tc>
          <w:tcPr>
            <w:tcW w:w="1032" w:type="dxa"/>
          </w:tcPr>
          <w:p w:rsidR="00365E29" w:rsidRDefault="00365E29" w:rsidP="00D24B1C">
            <w:r>
              <w:t>16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Default="00DC5212" w:rsidP="00D24B1C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63" w:type="dxa"/>
          </w:tcPr>
          <w:p w:rsidR="00365E29" w:rsidRPr="00F5521C" w:rsidRDefault="00365E29" w:rsidP="00D24B1C">
            <w:pPr>
              <w:rPr>
                <w:b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волейболу. Строевые упражнения. 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мяча, специальные упражнения и технические действия без мяча.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63" w:type="dxa"/>
          </w:tcPr>
          <w:p w:rsidR="00365E2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перестроения. ОРУ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E29" w:rsidRPr="00407743">
              <w:rPr>
                <w:rFonts w:ascii="Times New Roman" w:hAnsi="Times New Roman" w:cs="Times New Roman"/>
                <w:sz w:val="24"/>
                <w:szCs w:val="24"/>
              </w:rPr>
              <w:t>Прием и передача мяча на месте. Подача.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 .Подача мяча. . Специальные упражнения с мячом.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ОРУ. Прием и передача мяча на месте. Индивидуальные действия.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15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Подача мяча .Прием и передача на месте и в движении. Эстафеты.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 ОРУ. Прием и передача мяча в движении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DC521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52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.Повороты и перестроения. ОРУ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Подача.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1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461DEE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</w:t>
            </w:r>
            <w:proofErr w:type="gramStart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ОРУ. Специальные и технические действия с мячом. Учебная игра по упрощенным правилам.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963670">
            <w:r>
              <w:t>1</w:t>
            </w:r>
            <w:r w:rsidR="00963670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и перестроения. ОРУ. Индивидуальные тактические действия.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Повороты, перестроения. ОРУ. Подача мяча. Групповые тактические действия.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18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 Специальные упражнения для волейбола. Учебная игра по упрощенным правилам.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1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D24B1C">
            <w:r>
              <w:t>19</w:t>
            </w:r>
          </w:p>
        </w:tc>
      </w:tr>
      <w:tr w:rsidR="00DC5212" w:rsidTr="00D24B1C">
        <w:tc>
          <w:tcPr>
            <w:tcW w:w="758" w:type="dxa"/>
          </w:tcPr>
          <w:p w:rsidR="00DC5212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1C01E9" w:rsidP="00D24B1C">
            <w:r>
              <w:t>20</w:t>
            </w:r>
          </w:p>
        </w:tc>
      </w:tr>
      <w:tr w:rsidR="00DC5212" w:rsidTr="00D24B1C">
        <w:tc>
          <w:tcPr>
            <w:tcW w:w="758" w:type="dxa"/>
          </w:tcPr>
          <w:p w:rsidR="00DC5212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DC5212" w:rsidRPr="00407743" w:rsidRDefault="00DC5212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212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Специальные упражнения и технические  действия с мячом и без мяча. Эстафеты с элементами волейбола.</w:t>
            </w:r>
          </w:p>
        </w:tc>
        <w:tc>
          <w:tcPr>
            <w:tcW w:w="1032" w:type="dxa"/>
          </w:tcPr>
          <w:p w:rsidR="00DC5212" w:rsidRDefault="00DC5212" w:rsidP="00D24B1C"/>
        </w:tc>
        <w:tc>
          <w:tcPr>
            <w:tcW w:w="918" w:type="dxa"/>
          </w:tcPr>
          <w:p w:rsidR="00DC5212" w:rsidRDefault="00DC5212" w:rsidP="00D24B1C">
            <w:r>
              <w:t>20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DC5212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C01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Повороты и перестроения. ОРУ. Прием и передача мяча в движении. Учебная игра в волейбол по упрощенным правилам.</w:t>
            </w:r>
          </w:p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2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Баскетбол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по баскетболу.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Перемещение игрока.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FE50D3">
            <w:r>
              <w:t>2</w:t>
            </w:r>
            <w:r w:rsidR="00FE50D3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бегом. Ведение мяча, броски с разных дистанций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Остановка прыжком.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О.Р.У.  в движении  медленным бегом Ведение мяча.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3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Ведение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Броски мяча с места.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4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О.Р.У.  в движении  медленным бегом.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Выбивание, выравнивание мяча.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BC315E">
            <w:r>
              <w:t>2</w:t>
            </w:r>
            <w:r w:rsidR="00BC315E">
              <w:t>5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Передача мяча, броски в кольцо. Эстафеты с элементами баскетбола.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2</w:t>
            </w:r>
            <w:r w:rsidR="001C01E9">
              <w:t>6</w:t>
            </w:r>
          </w:p>
        </w:tc>
      </w:tr>
      <w:tr w:rsidR="001C01E9" w:rsidTr="00D24B1C">
        <w:tc>
          <w:tcPr>
            <w:tcW w:w="758" w:type="dxa"/>
          </w:tcPr>
          <w:p w:rsidR="001C01E9" w:rsidRPr="001C01E9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1C01E9" w:rsidRPr="00407743" w:rsidRDefault="001C01E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1E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мяча, броски в </w:t>
            </w:r>
            <w:proofErr w:type="spell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кольцо</w:t>
            </w:r>
            <w:proofErr w:type="gramStart"/>
            <w:r w:rsidRPr="001C0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гра</w:t>
            </w:r>
            <w:proofErr w:type="spellEnd"/>
          </w:p>
        </w:tc>
        <w:tc>
          <w:tcPr>
            <w:tcW w:w="1032" w:type="dxa"/>
          </w:tcPr>
          <w:p w:rsidR="001C01E9" w:rsidRDefault="001C01E9" w:rsidP="00D24B1C"/>
        </w:tc>
        <w:tc>
          <w:tcPr>
            <w:tcW w:w="918" w:type="dxa"/>
          </w:tcPr>
          <w:p w:rsidR="001C01E9" w:rsidRDefault="001C01E9" w:rsidP="00BC315E">
            <w:r>
              <w:t>26</w:t>
            </w:r>
          </w:p>
        </w:tc>
      </w:tr>
      <w:tr w:rsidR="00365E29" w:rsidTr="00D24B1C">
        <w:tc>
          <w:tcPr>
            <w:tcW w:w="758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DD31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21C">
              <w:rPr>
                <w:rFonts w:ascii="Times New Roman" w:hAnsi="Times New Roman" w:cs="Times New Roman"/>
                <w:b/>
                <w:sz w:val="24"/>
                <w:szCs w:val="24"/>
              </w:rPr>
              <w:t>. Легкая атлетика</w:t>
            </w:r>
          </w:p>
        </w:tc>
        <w:tc>
          <w:tcPr>
            <w:tcW w:w="1032" w:type="dxa"/>
          </w:tcPr>
          <w:p w:rsidR="00365E29" w:rsidRPr="00DD31DC" w:rsidRDefault="00DD31DC" w:rsidP="00D24B1C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918" w:type="dxa"/>
          </w:tcPr>
          <w:p w:rsidR="00365E29" w:rsidRDefault="00365E29" w:rsidP="00D24B1C"/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ТБ на уроках л/атлетики.</w:t>
            </w:r>
          </w:p>
          <w:p w:rsidR="00365E29" w:rsidRPr="00F5521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FE50D3">
        <w:trPr>
          <w:trHeight w:val="533"/>
        </w:trPr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DD31DC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7</w:t>
            </w:r>
          </w:p>
        </w:tc>
      </w:tr>
      <w:tr w:rsidR="00365E29" w:rsidTr="00D24B1C">
        <w:tc>
          <w:tcPr>
            <w:tcW w:w="758" w:type="dxa"/>
          </w:tcPr>
          <w:p w:rsidR="00365E29" w:rsidRPr="00FE50D3" w:rsidRDefault="00FE50D3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3*10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Челночный бег 4*9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8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Бег 60 м. Развитие выносливости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60 м.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963670" w:rsidP="001C01E9">
            <w:r>
              <w:t>2</w:t>
            </w:r>
            <w:r w:rsidR="001C01E9">
              <w:t>9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FE50D3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 xml:space="preserve"> 150 гр. Развитие выносливости.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Метание мяча 150 гр. Развитие выносливости.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1C01E9" w:rsidP="00BC315E">
            <w:r>
              <w:t>30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Метание мяча 150 гр.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63" w:type="dxa"/>
          </w:tcPr>
          <w:p w:rsidR="00365E29" w:rsidRPr="00407743" w:rsidRDefault="00365E29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длину. 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BC315E" w:rsidP="001C01E9">
            <w:r>
              <w:t>3</w:t>
            </w:r>
            <w:r w:rsidR="001C01E9">
              <w:t>1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Прыжки в длину 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365E29" w:rsidTr="00D24B1C">
        <w:tc>
          <w:tcPr>
            <w:tcW w:w="758" w:type="dxa"/>
          </w:tcPr>
          <w:p w:rsidR="00365E29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63" w:type="dxa"/>
          </w:tcPr>
          <w:p w:rsidR="00365E29" w:rsidRPr="00407743" w:rsidRDefault="00365E29" w:rsidP="00D24B1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Развитие выносливости. </w:t>
            </w:r>
            <w:r w:rsidR="00DD31DC">
              <w:rPr>
                <w:rFonts w:ascii="Times New Roman" w:hAnsi="Times New Roman" w:cs="Times New Roman"/>
                <w:sz w:val="24"/>
                <w:szCs w:val="24"/>
              </w:rPr>
              <w:t>Бег 10*10</w:t>
            </w:r>
          </w:p>
        </w:tc>
        <w:tc>
          <w:tcPr>
            <w:tcW w:w="1032" w:type="dxa"/>
          </w:tcPr>
          <w:p w:rsidR="00365E29" w:rsidRDefault="00365E29" w:rsidP="00D24B1C"/>
        </w:tc>
        <w:tc>
          <w:tcPr>
            <w:tcW w:w="918" w:type="dxa"/>
          </w:tcPr>
          <w:p w:rsidR="00365E29" w:rsidRDefault="00365E29" w:rsidP="001C01E9">
            <w:r>
              <w:t>3</w:t>
            </w:r>
            <w:r w:rsidR="001C01E9">
              <w:t>2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DD31DC" w:rsidP="001C01E9">
            <w:r>
              <w:t>3</w:t>
            </w:r>
            <w:r w:rsidR="001C01E9">
              <w:t>3</w:t>
            </w:r>
          </w:p>
        </w:tc>
      </w:tr>
      <w:tr w:rsidR="00DD31DC" w:rsidTr="001C01E9">
        <w:tc>
          <w:tcPr>
            <w:tcW w:w="758" w:type="dxa"/>
          </w:tcPr>
          <w:p w:rsidR="00DD31DC" w:rsidRPr="001C01E9" w:rsidRDefault="00DD31DC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3" w:type="dxa"/>
          </w:tcPr>
          <w:p w:rsidR="00DD31DC" w:rsidRPr="00407743" w:rsidRDefault="00DD31DC" w:rsidP="001C01E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Развитие выносливости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Длительный бег</w:t>
            </w: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D31DC" w:rsidRDefault="00DD31DC" w:rsidP="001C01E9"/>
        </w:tc>
        <w:tc>
          <w:tcPr>
            <w:tcW w:w="918" w:type="dxa"/>
          </w:tcPr>
          <w:p w:rsidR="00DD31DC" w:rsidRDefault="00963670" w:rsidP="001C01E9">
            <w:r>
              <w:t>3</w:t>
            </w:r>
            <w:r w:rsidR="001C01E9">
              <w:t>3</w:t>
            </w:r>
          </w:p>
        </w:tc>
      </w:tr>
      <w:tr w:rsidR="00DD31DC" w:rsidTr="00D24B1C">
        <w:tc>
          <w:tcPr>
            <w:tcW w:w="758" w:type="dxa"/>
          </w:tcPr>
          <w:p w:rsidR="00DD31DC" w:rsidRPr="00FE50D3" w:rsidRDefault="001C01E9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FE50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3" w:type="dxa"/>
          </w:tcPr>
          <w:p w:rsidR="00DD31DC" w:rsidRPr="00407743" w:rsidRDefault="00DD31DC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743">
              <w:rPr>
                <w:rFonts w:ascii="Times New Roman" w:hAnsi="Times New Roman" w:cs="Times New Roman"/>
                <w:sz w:val="24"/>
                <w:szCs w:val="24"/>
              </w:rPr>
              <w:t xml:space="preserve">Спец. упражнения беговые, прыжковые.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1000 и 1500м</w:t>
            </w:r>
          </w:p>
        </w:tc>
        <w:tc>
          <w:tcPr>
            <w:tcW w:w="1032" w:type="dxa"/>
          </w:tcPr>
          <w:p w:rsidR="00DD31DC" w:rsidRDefault="00DD31DC" w:rsidP="00D24B1C"/>
        </w:tc>
        <w:tc>
          <w:tcPr>
            <w:tcW w:w="918" w:type="dxa"/>
          </w:tcPr>
          <w:p w:rsidR="00DD31DC" w:rsidRDefault="00DD31DC" w:rsidP="00FE50D3">
            <w:r>
              <w:t>3</w:t>
            </w:r>
            <w:r w:rsidR="00FE50D3">
              <w:t>4</w:t>
            </w:r>
          </w:p>
        </w:tc>
      </w:tr>
      <w:tr w:rsidR="00FE50D3" w:rsidTr="00D24B1C">
        <w:tc>
          <w:tcPr>
            <w:tcW w:w="758" w:type="dxa"/>
          </w:tcPr>
          <w:p w:rsidR="00FE50D3" w:rsidRPr="00FE50D3" w:rsidRDefault="00FE50D3" w:rsidP="00FE50D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63" w:type="dxa"/>
          </w:tcPr>
          <w:p w:rsidR="00FE50D3" w:rsidRPr="00407743" w:rsidRDefault="00FE50D3" w:rsidP="00DD31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50D3">
              <w:rPr>
                <w:rFonts w:ascii="Times New Roman" w:hAnsi="Times New Roman" w:cs="Times New Roman"/>
                <w:sz w:val="24"/>
                <w:szCs w:val="24"/>
              </w:rPr>
              <w:t>Спец. упражнения беговые, прыжковые. Бег 1000 и 1500м</w:t>
            </w:r>
          </w:p>
        </w:tc>
        <w:tc>
          <w:tcPr>
            <w:tcW w:w="1032" w:type="dxa"/>
          </w:tcPr>
          <w:p w:rsidR="00FE50D3" w:rsidRDefault="00FE50D3" w:rsidP="00D24B1C"/>
        </w:tc>
        <w:tc>
          <w:tcPr>
            <w:tcW w:w="918" w:type="dxa"/>
          </w:tcPr>
          <w:p w:rsidR="00FE50D3" w:rsidRDefault="00FE50D3" w:rsidP="00BC315E">
            <w:r>
              <w:t>34</w:t>
            </w:r>
          </w:p>
        </w:tc>
      </w:tr>
    </w:tbl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22A9A" w:rsidRDefault="00022A9A" w:rsidP="00407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F779A" w:rsidRDefault="009F779A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F2E" w:rsidRDefault="00491F2E" w:rsidP="00022A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  <w:sectPr w:rsidR="00491F2E" w:rsidSect="00022A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A9A" w:rsidRDefault="00022A9A" w:rsidP="00021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022A9A" w:rsidSect="00021B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D806AD"/>
    <w:multiLevelType w:val="multilevel"/>
    <w:tmpl w:val="7798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2F40279"/>
    <w:multiLevelType w:val="hybridMultilevel"/>
    <w:tmpl w:val="69D82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182B0C"/>
    <w:multiLevelType w:val="hybridMultilevel"/>
    <w:tmpl w:val="57DC20F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3A0121"/>
    <w:multiLevelType w:val="hybridMultilevel"/>
    <w:tmpl w:val="0A6ACA54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9181B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91675F"/>
    <w:multiLevelType w:val="multilevel"/>
    <w:tmpl w:val="D2DE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76704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09337F"/>
    <w:multiLevelType w:val="hybridMultilevel"/>
    <w:tmpl w:val="A85AF66C"/>
    <w:lvl w:ilvl="0" w:tplc="C7A0D4CE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6BF40456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AE9C1A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6619B0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D1949DE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8D128940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F93064AC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9F26E49A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7A907708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1A8D3EB5"/>
    <w:multiLevelType w:val="multilevel"/>
    <w:tmpl w:val="D5022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6B1CE5"/>
    <w:multiLevelType w:val="hybridMultilevel"/>
    <w:tmpl w:val="41CC8988"/>
    <w:lvl w:ilvl="0" w:tplc="BB38D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5670EB6"/>
    <w:multiLevelType w:val="multilevel"/>
    <w:tmpl w:val="1484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4C72B9"/>
    <w:multiLevelType w:val="hybridMultilevel"/>
    <w:tmpl w:val="DE589736"/>
    <w:lvl w:ilvl="0" w:tplc="8FDA0B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21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6ED4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47EC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087E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5A60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E4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80F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9E8D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AB11340"/>
    <w:multiLevelType w:val="multilevel"/>
    <w:tmpl w:val="5C1A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DB501E"/>
    <w:multiLevelType w:val="hybridMultilevel"/>
    <w:tmpl w:val="9C7E084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3259F5"/>
    <w:multiLevelType w:val="hybridMultilevel"/>
    <w:tmpl w:val="AFF247A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740809"/>
    <w:multiLevelType w:val="hybridMultilevel"/>
    <w:tmpl w:val="E548A098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656256"/>
    <w:multiLevelType w:val="hybridMultilevel"/>
    <w:tmpl w:val="8E4222F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2F1DD5"/>
    <w:multiLevelType w:val="singleLevel"/>
    <w:tmpl w:val="85C206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3">
    <w:nsid w:val="38AF4084"/>
    <w:multiLevelType w:val="hybridMultilevel"/>
    <w:tmpl w:val="743C8C0C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6521A0"/>
    <w:multiLevelType w:val="hybridMultilevel"/>
    <w:tmpl w:val="63C01C58"/>
    <w:lvl w:ilvl="0" w:tplc="A524C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989B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92C7FB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14686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F12672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E5EAB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6D26E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98679F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8C849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D662FE4"/>
    <w:multiLevelType w:val="hybridMultilevel"/>
    <w:tmpl w:val="E7B4738E"/>
    <w:lvl w:ilvl="0" w:tplc="C04824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8064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6EFE2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49EB8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1D642A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6C0026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4C25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EFAAA5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30A16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D7913FC"/>
    <w:multiLevelType w:val="multilevel"/>
    <w:tmpl w:val="D884E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00330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771243"/>
    <w:multiLevelType w:val="hybridMultilevel"/>
    <w:tmpl w:val="69F8BA74"/>
    <w:lvl w:ilvl="0" w:tplc="EDF8EB9C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44909FBC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Times New Roman" w:hint="default"/>
      </w:rPr>
    </w:lvl>
    <w:lvl w:ilvl="2" w:tplc="81840E80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96F6080C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D8C1D1A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Times New Roman" w:hint="default"/>
      </w:rPr>
    </w:lvl>
    <w:lvl w:ilvl="5" w:tplc="D5D4A04E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998D7E0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31AE6944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Times New Roman" w:hint="default"/>
      </w:rPr>
    </w:lvl>
    <w:lvl w:ilvl="8" w:tplc="F3DC0712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9">
    <w:nsid w:val="50657A21"/>
    <w:multiLevelType w:val="hybridMultilevel"/>
    <w:tmpl w:val="2F924CA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CC7004"/>
    <w:multiLevelType w:val="hybridMultilevel"/>
    <w:tmpl w:val="0CC662E2"/>
    <w:lvl w:ilvl="0" w:tplc="9BA6D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9C41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CB486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0E682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FAD2F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8BECD1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3E5C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D806C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E8CB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9112685"/>
    <w:multiLevelType w:val="multilevel"/>
    <w:tmpl w:val="01CA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A6DD1"/>
    <w:multiLevelType w:val="hybridMultilevel"/>
    <w:tmpl w:val="7C66DCE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612F86"/>
    <w:multiLevelType w:val="hybridMultilevel"/>
    <w:tmpl w:val="D25472AE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816E3"/>
    <w:multiLevelType w:val="multilevel"/>
    <w:tmpl w:val="50E6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440542"/>
    <w:multiLevelType w:val="hybridMultilevel"/>
    <w:tmpl w:val="ACB0591C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947F3"/>
    <w:multiLevelType w:val="multilevel"/>
    <w:tmpl w:val="D0F8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5259C8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083153"/>
    <w:multiLevelType w:val="multilevel"/>
    <w:tmpl w:val="16CA8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84058D"/>
    <w:multiLevelType w:val="multilevel"/>
    <w:tmpl w:val="3E9C4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F02683"/>
    <w:multiLevelType w:val="multilevel"/>
    <w:tmpl w:val="76AA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C641B"/>
    <w:multiLevelType w:val="hybridMultilevel"/>
    <w:tmpl w:val="5832E370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36F39"/>
    <w:multiLevelType w:val="multilevel"/>
    <w:tmpl w:val="194A9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52424C"/>
    <w:multiLevelType w:val="hybridMultilevel"/>
    <w:tmpl w:val="3078CA28"/>
    <w:lvl w:ilvl="0" w:tplc="66647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EB3437"/>
    <w:multiLevelType w:val="hybridMultilevel"/>
    <w:tmpl w:val="AF7E052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E7666"/>
    <w:multiLevelType w:val="hybridMultilevel"/>
    <w:tmpl w:val="9BDE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C5950"/>
    <w:multiLevelType w:val="hybridMultilevel"/>
    <w:tmpl w:val="49AC98A2"/>
    <w:lvl w:ilvl="0" w:tplc="67C6A690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890614EE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Times New Roman" w:hint="default"/>
      </w:rPr>
    </w:lvl>
    <w:lvl w:ilvl="2" w:tplc="775EF61A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D348163C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7B862EF4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Times New Roman" w:hint="default"/>
      </w:rPr>
    </w:lvl>
    <w:lvl w:ilvl="5" w:tplc="B72E0310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DFCE7A78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F3189458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Times New Roman" w:hint="default"/>
      </w:rPr>
    </w:lvl>
    <w:lvl w:ilvl="8" w:tplc="67640622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7">
    <w:nsid w:val="7F66343C"/>
    <w:multiLevelType w:val="hybridMultilevel"/>
    <w:tmpl w:val="285A757A"/>
    <w:lvl w:ilvl="0" w:tplc="66647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4"/>
  </w:num>
  <w:num w:numId="4">
    <w:abstractNumId w:val="39"/>
  </w:num>
  <w:num w:numId="5">
    <w:abstractNumId w:val="9"/>
  </w:num>
  <w:num w:numId="6">
    <w:abstractNumId w:val="10"/>
  </w:num>
  <w:num w:numId="7">
    <w:abstractNumId w:val="15"/>
  </w:num>
  <w:num w:numId="8">
    <w:abstractNumId w:val="38"/>
  </w:num>
  <w:num w:numId="9">
    <w:abstractNumId w:val="42"/>
  </w:num>
  <w:num w:numId="10">
    <w:abstractNumId w:val="24"/>
  </w:num>
  <w:num w:numId="11">
    <w:abstractNumId w:val="45"/>
  </w:num>
  <w:num w:numId="12">
    <w:abstractNumId w:val="25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2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46"/>
  </w:num>
  <w:num w:numId="22">
    <w:abstractNumId w:val="12"/>
  </w:num>
  <w:num w:numId="23">
    <w:abstractNumId w:val="2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0"/>
  </w:num>
  <w:num w:numId="27">
    <w:abstractNumId w:val="36"/>
  </w:num>
  <w:num w:numId="28">
    <w:abstractNumId w:val="5"/>
  </w:num>
  <w:num w:numId="29">
    <w:abstractNumId w:val="31"/>
  </w:num>
  <w:num w:numId="30">
    <w:abstractNumId w:val="29"/>
  </w:num>
  <w:num w:numId="31">
    <w:abstractNumId w:val="21"/>
  </w:num>
  <w:num w:numId="32">
    <w:abstractNumId w:val="32"/>
  </w:num>
  <w:num w:numId="33">
    <w:abstractNumId w:val="41"/>
  </w:num>
  <w:num w:numId="34">
    <w:abstractNumId w:val="7"/>
  </w:num>
  <w:num w:numId="35">
    <w:abstractNumId w:val="20"/>
  </w:num>
  <w:num w:numId="36">
    <w:abstractNumId w:val="33"/>
  </w:num>
  <w:num w:numId="37">
    <w:abstractNumId w:val="19"/>
  </w:num>
  <w:num w:numId="38">
    <w:abstractNumId w:val="18"/>
  </w:num>
  <w:num w:numId="39">
    <w:abstractNumId w:val="44"/>
  </w:num>
  <w:num w:numId="40">
    <w:abstractNumId w:val="47"/>
  </w:num>
  <w:num w:numId="41">
    <w:abstractNumId w:val="8"/>
  </w:num>
  <w:num w:numId="42">
    <w:abstractNumId w:val="17"/>
  </w:num>
  <w:num w:numId="43">
    <w:abstractNumId w:val="26"/>
  </w:num>
  <w:num w:numId="44">
    <w:abstractNumId w:val="35"/>
  </w:num>
  <w:num w:numId="45">
    <w:abstractNumId w:val="23"/>
  </w:num>
  <w:num w:numId="46">
    <w:abstractNumId w:val="43"/>
  </w:num>
  <w:num w:numId="47">
    <w:abstractNumId w:val="6"/>
  </w:num>
  <w:num w:numId="48">
    <w:abstractNumId w:val="37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D"/>
    <w:rsid w:val="00021B55"/>
    <w:rsid w:val="00022A9A"/>
    <w:rsid w:val="00077D75"/>
    <w:rsid w:val="000834B4"/>
    <w:rsid w:val="000C0141"/>
    <w:rsid w:val="001127B8"/>
    <w:rsid w:val="001268E2"/>
    <w:rsid w:val="001A460C"/>
    <w:rsid w:val="001C01E9"/>
    <w:rsid w:val="002F51E9"/>
    <w:rsid w:val="00310B21"/>
    <w:rsid w:val="00360BD4"/>
    <w:rsid w:val="00365E29"/>
    <w:rsid w:val="0038762E"/>
    <w:rsid w:val="00392C20"/>
    <w:rsid w:val="003A6FDB"/>
    <w:rsid w:val="00407743"/>
    <w:rsid w:val="00413893"/>
    <w:rsid w:val="00461DEE"/>
    <w:rsid w:val="00491F2E"/>
    <w:rsid w:val="005C5302"/>
    <w:rsid w:val="005D7022"/>
    <w:rsid w:val="00646694"/>
    <w:rsid w:val="00963670"/>
    <w:rsid w:val="009C29D0"/>
    <w:rsid w:val="009F779A"/>
    <w:rsid w:val="00AB767E"/>
    <w:rsid w:val="00AE3EF6"/>
    <w:rsid w:val="00B74C5A"/>
    <w:rsid w:val="00B93017"/>
    <w:rsid w:val="00B9733E"/>
    <w:rsid w:val="00BC315E"/>
    <w:rsid w:val="00C07448"/>
    <w:rsid w:val="00C56EFE"/>
    <w:rsid w:val="00C93E59"/>
    <w:rsid w:val="00C96A90"/>
    <w:rsid w:val="00CD4B33"/>
    <w:rsid w:val="00CF6016"/>
    <w:rsid w:val="00D24B1C"/>
    <w:rsid w:val="00D75FEA"/>
    <w:rsid w:val="00DB322D"/>
    <w:rsid w:val="00DC5212"/>
    <w:rsid w:val="00DC5CEF"/>
    <w:rsid w:val="00DD31DC"/>
    <w:rsid w:val="00E114BE"/>
    <w:rsid w:val="00F4135E"/>
    <w:rsid w:val="00FE4A23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2D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407743"/>
    <w:pPr>
      <w:keepNext/>
      <w:widowControl w:val="0"/>
      <w:shd w:val="clear" w:color="auto" w:fill="FFFFFF"/>
      <w:tabs>
        <w:tab w:val="num" w:pos="567"/>
      </w:tabs>
      <w:autoSpaceDE w:val="0"/>
      <w:autoSpaceDN w:val="0"/>
      <w:adjustRightInd w:val="0"/>
      <w:spacing w:before="326" w:after="0" w:line="317" w:lineRule="exact"/>
      <w:ind w:left="567" w:hanging="567"/>
      <w:jc w:val="center"/>
      <w:outlineLvl w:val="0"/>
    </w:pPr>
    <w:rPr>
      <w:rFonts w:ascii="Times New Roman" w:hAnsi="Times New Roman" w:cs="Arial"/>
      <w:b/>
      <w:bCs/>
      <w:i/>
      <w:color w:val="000000"/>
      <w:spacing w:val="-11"/>
      <w:sz w:val="28"/>
      <w:szCs w:val="20"/>
      <w:lang w:eastAsia="ru-RU"/>
    </w:rPr>
  </w:style>
  <w:style w:type="paragraph" w:styleId="2">
    <w:name w:val="heading 2"/>
    <w:basedOn w:val="a"/>
    <w:next w:val="a0"/>
    <w:link w:val="20"/>
    <w:unhideWhenUsed/>
    <w:qFormat/>
    <w:rsid w:val="00407743"/>
    <w:pPr>
      <w:numPr>
        <w:ilvl w:val="1"/>
        <w:numId w:val="11"/>
      </w:numPr>
      <w:suppressAutoHyphens/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07743"/>
    <w:pPr>
      <w:keepNext/>
      <w:widowControl w:val="0"/>
      <w:shd w:val="clear" w:color="auto" w:fill="FFFFFF"/>
      <w:tabs>
        <w:tab w:val="num" w:pos="1800"/>
      </w:tabs>
      <w:autoSpaceDE w:val="0"/>
      <w:autoSpaceDN w:val="0"/>
      <w:adjustRightInd w:val="0"/>
      <w:spacing w:before="322" w:after="0" w:line="240" w:lineRule="auto"/>
      <w:ind w:left="1440"/>
      <w:jc w:val="center"/>
      <w:outlineLvl w:val="2"/>
    </w:pPr>
    <w:rPr>
      <w:rFonts w:ascii="Times New Roman" w:hAnsi="Times New Roman" w:cs="Arial"/>
      <w:b/>
      <w:bCs/>
      <w:i/>
      <w:color w:val="000000"/>
      <w:spacing w:val="-1"/>
      <w:sz w:val="24"/>
      <w:szCs w:val="20"/>
      <w:lang w:eastAsia="ru-RU"/>
    </w:rPr>
  </w:style>
  <w:style w:type="paragraph" w:styleId="4">
    <w:name w:val="heading 4"/>
    <w:basedOn w:val="a"/>
    <w:link w:val="40"/>
    <w:qFormat/>
    <w:rsid w:val="00407743"/>
    <w:pPr>
      <w:spacing w:before="100" w:beforeAutospacing="1" w:after="100" w:afterAutospacing="1" w:line="240" w:lineRule="auto"/>
      <w:outlineLvl w:val="3"/>
    </w:pPr>
    <w:rPr>
      <w:rFonts w:ascii="Arial Unicode MS" w:hAnsi="Arial Unicode MS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07743"/>
    <w:pPr>
      <w:keepNext/>
      <w:widowControl w:val="0"/>
      <w:shd w:val="clear" w:color="auto" w:fill="FFFFFF"/>
      <w:tabs>
        <w:tab w:val="num" w:pos="3240"/>
      </w:tabs>
      <w:autoSpaceDE w:val="0"/>
      <w:autoSpaceDN w:val="0"/>
      <w:adjustRightInd w:val="0"/>
      <w:spacing w:after="0" w:line="240" w:lineRule="auto"/>
      <w:ind w:left="2880"/>
      <w:jc w:val="center"/>
      <w:outlineLvl w:val="4"/>
    </w:pPr>
    <w:rPr>
      <w:rFonts w:ascii="Times New Roman" w:hAnsi="Times New Roman" w:cs="Arial"/>
      <w:b/>
      <w:bCs/>
      <w:color w:val="000000"/>
      <w:spacing w:val="-6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407743"/>
    <w:pPr>
      <w:keepNext/>
      <w:widowControl w:val="0"/>
      <w:shd w:val="clear" w:color="auto" w:fill="FFFFFF"/>
      <w:tabs>
        <w:tab w:val="left" w:pos="0"/>
        <w:tab w:val="num" w:pos="3960"/>
      </w:tabs>
      <w:autoSpaceDE w:val="0"/>
      <w:autoSpaceDN w:val="0"/>
      <w:adjustRightInd w:val="0"/>
      <w:spacing w:before="120" w:after="120" w:line="240" w:lineRule="auto"/>
      <w:ind w:left="3600" w:right="-510"/>
      <w:jc w:val="center"/>
      <w:outlineLvl w:val="5"/>
    </w:pPr>
    <w:rPr>
      <w:rFonts w:ascii="Times New Roman" w:hAnsi="Times New Roman" w:cs="Arial"/>
      <w:b/>
      <w:bCs/>
      <w:i/>
      <w:color w:val="000000"/>
      <w:spacing w:val="-1"/>
      <w:sz w:val="28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07743"/>
    <w:pPr>
      <w:keepNext/>
      <w:widowControl w:val="0"/>
      <w:shd w:val="clear" w:color="auto" w:fill="FFFFFF"/>
      <w:tabs>
        <w:tab w:val="num" w:pos="5040"/>
      </w:tabs>
      <w:autoSpaceDE w:val="0"/>
      <w:autoSpaceDN w:val="0"/>
      <w:adjustRightInd w:val="0"/>
      <w:spacing w:before="326" w:after="0" w:line="240" w:lineRule="auto"/>
      <w:ind w:left="4320"/>
      <w:jc w:val="center"/>
      <w:outlineLvl w:val="6"/>
    </w:pPr>
    <w:rPr>
      <w:rFonts w:ascii="Times New Roman" w:hAnsi="Times New Roman" w:cs="Arial"/>
      <w:b/>
      <w:bCs/>
      <w:i/>
      <w:color w:val="000000"/>
      <w:spacing w:val="-6"/>
      <w:sz w:val="28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07743"/>
    <w:pPr>
      <w:keepNext/>
      <w:widowControl w:val="0"/>
      <w:shd w:val="clear" w:color="auto" w:fill="FFFFFF"/>
      <w:tabs>
        <w:tab w:val="num" w:pos="5400"/>
      </w:tabs>
      <w:autoSpaceDE w:val="0"/>
      <w:autoSpaceDN w:val="0"/>
      <w:adjustRightInd w:val="0"/>
      <w:spacing w:after="0" w:line="240" w:lineRule="auto"/>
      <w:ind w:left="5040" w:right="510"/>
      <w:jc w:val="center"/>
      <w:outlineLvl w:val="7"/>
    </w:pPr>
    <w:rPr>
      <w:rFonts w:ascii="Times New Roman" w:hAnsi="Times New Roman" w:cs="Arial"/>
      <w:b/>
      <w:bCs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07743"/>
    <w:pPr>
      <w:widowControl w:val="0"/>
      <w:tabs>
        <w:tab w:val="num" w:pos="6120"/>
      </w:tabs>
      <w:autoSpaceDE w:val="0"/>
      <w:autoSpaceDN w:val="0"/>
      <w:adjustRightInd w:val="0"/>
      <w:spacing w:before="240" w:after="60" w:line="240" w:lineRule="auto"/>
      <w:ind w:left="5760"/>
      <w:outlineLvl w:val="8"/>
    </w:pPr>
    <w:rPr>
      <w:rFonts w:ascii="Arial" w:hAnsi="Arial" w:cs="Arial"/>
      <w:b/>
      <w:bCs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1">
    <w:name w:val="c11"/>
    <w:basedOn w:val="a"/>
    <w:rsid w:val="00DB322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c2">
    <w:name w:val="c2"/>
    <w:rsid w:val="00DB322D"/>
  </w:style>
  <w:style w:type="character" w:customStyle="1" w:styleId="c7c2">
    <w:name w:val="c7 c2"/>
    <w:rsid w:val="00DB322D"/>
  </w:style>
  <w:style w:type="character" w:customStyle="1" w:styleId="c3c2">
    <w:name w:val="c3 c2"/>
    <w:rsid w:val="00DB322D"/>
  </w:style>
  <w:style w:type="paragraph" w:styleId="a4">
    <w:name w:val="List Paragraph"/>
    <w:basedOn w:val="a"/>
    <w:uiPriority w:val="34"/>
    <w:qFormat/>
    <w:rsid w:val="00DB322D"/>
    <w:pPr>
      <w:ind w:left="720"/>
      <w:contextualSpacing/>
    </w:pPr>
  </w:style>
  <w:style w:type="paragraph" w:customStyle="1" w:styleId="c8">
    <w:name w:val="c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character" w:customStyle="1" w:styleId="apple-converted-space">
    <w:name w:val="apple-converted-space"/>
    <w:rsid w:val="00407743"/>
  </w:style>
  <w:style w:type="character" w:customStyle="1" w:styleId="c29c2">
    <w:name w:val="c29 c2"/>
    <w:rsid w:val="00407743"/>
  </w:style>
  <w:style w:type="character" w:customStyle="1" w:styleId="10">
    <w:name w:val="Заголовок 1 Знак"/>
    <w:basedOn w:val="a1"/>
    <w:link w:val="1"/>
    <w:rsid w:val="00407743"/>
    <w:rPr>
      <w:rFonts w:ascii="Times New Roman" w:eastAsia="Times New Roman" w:hAnsi="Times New Roman" w:cs="Arial"/>
      <w:b/>
      <w:bCs/>
      <w:i/>
      <w:color w:val="000000"/>
      <w:spacing w:val="-11"/>
      <w:sz w:val="2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407743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407743"/>
    <w:rPr>
      <w:rFonts w:ascii="Arial Unicode MS" w:eastAsia="Times New Roman" w:hAnsi="Arial Unicode MS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7743"/>
    <w:rPr>
      <w:rFonts w:ascii="Times New Roman" w:eastAsia="Times New Roman" w:hAnsi="Times New Roman" w:cs="Arial"/>
      <w:b/>
      <w:bCs/>
      <w:color w:val="000000"/>
      <w:spacing w:val="-6"/>
      <w:sz w:val="24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407743"/>
    <w:rPr>
      <w:rFonts w:ascii="Times New Roman" w:eastAsia="Times New Roman" w:hAnsi="Times New Roman" w:cs="Arial"/>
      <w:b/>
      <w:bCs/>
      <w:i/>
      <w:color w:val="000000"/>
      <w:spacing w:val="-1"/>
      <w:sz w:val="28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rsid w:val="00407743"/>
    <w:rPr>
      <w:rFonts w:ascii="Times New Roman" w:eastAsia="Times New Roman" w:hAnsi="Times New Roman" w:cs="Arial"/>
      <w:b/>
      <w:bCs/>
      <w:i/>
      <w:color w:val="000000"/>
      <w:spacing w:val="-6"/>
      <w:sz w:val="28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semiHidden/>
    <w:rsid w:val="00407743"/>
    <w:rPr>
      <w:rFonts w:ascii="Times New Roman" w:eastAsia="Times New Roman" w:hAnsi="Times New Roman" w:cs="Arial"/>
      <w:b/>
      <w:bCs/>
      <w:i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semiHidden/>
    <w:rsid w:val="00407743"/>
    <w:rPr>
      <w:rFonts w:ascii="Arial" w:eastAsia="Times New Roman" w:hAnsi="Arial" w:cs="Arial"/>
      <w:b/>
      <w:bCs/>
      <w:i/>
      <w:sz w:val="18"/>
      <w:szCs w:val="20"/>
      <w:lang w:eastAsia="ru-RU"/>
    </w:rPr>
  </w:style>
  <w:style w:type="paragraph" w:styleId="a0">
    <w:name w:val="Body Text"/>
    <w:basedOn w:val="a"/>
    <w:link w:val="a5"/>
    <w:semiHidden/>
    <w:unhideWhenUsed/>
    <w:rsid w:val="0040774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1"/>
    <w:link w:val="a0"/>
    <w:semiHidden/>
    <w:rsid w:val="004077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93">
    <w:name w:val="c93"/>
    <w:rsid w:val="00407743"/>
  </w:style>
  <w:style w:type="character" w:customStyle="1" w:styleId="c2c3">
    <w:name w:val="c2 c3"/>
    <w:rsid w:val="00407743"/>
  </w:style>
  <w:style w:type="paragraph" w:styleId="a6">
    <w:name w:val="Normal (Web)"/>
    <w:basedOn w:val="a"/>
    <w:semiHidden/>
    <w:unhideWhenUsed/>
    <w:rsid w:val="0040774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a7">
    <w:name w:val="footnote text"/>
    <w:basedOn w:val="a"/>
    <w:link w:val="a8"/>
    <w:semiHidden/>
    <w:unhideWhenUsed/>
    <w:rsid w:val="0040774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semiHidden/>
    <w:rsid w:val="004077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07743"/>
    <w:pPr>
      <w:spacing w:after="0" w:line="240" w:lineRule="auto"/>
      <w:ind w:firstLine="720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077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407743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1"/>
    <w:link w:val="ab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407743"/>
    <w:pPr>
      <w:spacing w:after="0" w:line="360" w:lineRule="exact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semiHidden/>
    <w:rsid w:val="0040774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footnote reference"/>
    <w:semiHidden/>
    <w:unhideWhenUsed/>
    <w:rsid w:val="00407743"/>
    <w:rPr>
      <w:vertAlign w:val="superscript"/>
    </w:rPr>
  </w:style>
  <w:style w:type="table" w:styleId="ae">
    <w:name w:val="Table Grid"/>
    <w:basedOn w:val="a2"/>
    <w:uiPriority w:val="59"/>
    <w:rsid w:val="00407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1"/>
    <w:qFormat/>
    <w:rsid w:val="00407743"/>
    <w:rPr>
      <w:b/>
      <w:bCs w:val="0"/>
    </w:rPr>
  </w:style>
  <w:style w:type="character" w:customStyle="1" w:styleId="af0">
    <w:name w:val="Верхний колонтитул Знак"/>
    <w:basedOn w:val="a1"/>
    <w:link w:val="af1"/>
    <w:semiHidden/>
    <w:rsid w:val="00407743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1">
    <w:name w:val="Верх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1"/>
    <w:link w:val="af3"/>
    <w:uiPriority w:val="99"/>
    <w:semiHidden/>
    <w:rsid w:val="00407743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semiHidden/>
    <w:unhideWhenUsed/>
    <w:rsid w:val="0040774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Нижний колонтитул Знак1"/>
    <w:basedOn w:val="a1"/>
    <w:uiPriority w:val="99"/>
    <w:semiHidden/>
    <w:rsid w:val="00407743"/>
    <w:rPr>
      <w:rFonts w:ascii="Calibri" w:eastAsia="Times New Roman" w:hAnsi="Calibri" w:cs="Calibri"/>
    </w:rPr>
  </w:style>
  <w:style w:type="paragraph" w:styleId="af4">
    <w:name w:val="Subtitle"/>
    <w:basedOn w:val="a"/>
    <w:next w:val="a"/>
    <w:link w:val="af5"/>
    <w:qFormat/>
    <w:rsid w:val="0040774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5">
    <w:name w:val="Подзаголовок Знак"/>
    <w:basedOn w:val="a1"/>
    <w:link w:val="af4"/>
    <w:rsid w:val="00407743"/>
    <w:rPr>
      <w:rFonts w:ascii="Cambria" w:eastAsia="Calibri" w:hAnsi="Cambria" w:cs="Times New Roman"/>
      <w:sz w:val="24"/>
      <w:szCs w:val="24"/>
      <w:lang w:eastAsia="ru-RU"/>
    </w:rPr>
  </w:style>
  <w:style w:type="character" w:customStyle="1" w:styleId="af6">
    <w:name w:val="Текст выноски Знак"/>
    <w:basedOn w:val="a1"/>
    <w:link w:val="af7"/>
    <w:semiHidden/>
    <w:rsid w:val="00407743"/>
    <w:rPr>
      <w:rFonts w:ascii="Tahoma" w:eastAsia="Times New Roman" w:hAnsi="Tahoma" w:cs="Times New Roman"/>
      <w:sz w:val="16"/>
      <w:szCs w:val="16"/>
      <w:lang w:eastAsia="ru-RU"/>
    </w:rPr>
  </w:style>
  <w:style w:type="paragraph" w:styleId="af7">
    <w:name w:val="Balloon Text"/>
    <w:basedOn w:val="a"/>
    <w:link w:val="af6"/>
    <w:semiHidden/>
    <w:unhideWhenUsed/>
    <w:rsid w:val="00407743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3">
    <w:name w:val="Текст выноски Знак1"/>
    <w:basedOn w:val="a1"/>
    <w:uiPriority w:val="99"/>
    <w:semiHidden/>
    <w:rsid w:val="00407743"/>
    <w:rPr>
      <w:rFonts w:ascii="Segoe UI" w:eastAsia="Times New Roman" w:hAnsi="Segoe UI" w:cs="Segoe UI"/>
      <w:sz w:val="18"/>
      <w:szCs w:val="18"/>
    </w:rPr>
  </w:style>
  <w:style w:type="paragraph" w:customStyle="1" w:styleId="c8c103">
    <w:name w:val="c8 c103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c11c108">
    <w:name w:val="c11 c108"/>
    <w:basedOn w:val="a"/>
    <w:rsid w:val="00407743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ru-RU"/>
    </w:rPr>
  </w:style>
  <w:style w:type="paragraph" w:customStyle="1" w:styleId="14">
    <w:name w:val="Абзац списка1"/>
    <w:basedOn w:val="a"/>
    <w:rsid w:val="00407743"/>
    <w:pPr>
      <w:ind w:left="720"/>
    </w:pPr>
    <w:rPr>
      <w:rFonts w:eastAsia="Calibri"/>
      <w:lang w:eastAsia="ru-RU"/>
    </w:rPr>
  </w:style>
  <w:style w:type="paragraph" w:customStyle="1" w:styleId="31">
    <w:name w:val="Заголовок 3+"/>
    <w:basedOn w:val="a"/>
    <w:rsid w:val="0040774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table" w:customStyle="1" w:styleId="15">
    <w:name w:val="Сетка таблицы1"/>
    <w:basedOn w:val="a2"/>
    <w:next w:val="ae"/>
    <w:uiPriority w:val="39"/>
    <w:rsid w:val="0040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407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07743"/>
    <w:rPr>
      <w:color w:val="000000"/>
      <w:sz w:val="20"/>
      <w:szCs w:val="20"/>
    </w:rPr>
  </w:style>
  <w:style w:type="numbering" w:customStyle="1" w:styleId="16">
    <w:name w:val="Нет списка1"/>
    <w:next w:val="a3"/>
    <w:uiPriority w:val="99"/>
    <w:semiHidden/>
    <w:unhideWhenUsed/>
    <w:rsid w:val="0040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19</Pages>
  <Words>3410</Words>
  <Characters>19439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Сорока Раиса</dc:creator>
  <cp:lastModifiedBy>Ульяна</cp:lastModifiedBy>
  <cp:revision>19</cp:revision>
  <dcterms:created xsi:type="dcterms:W3CDTF">2019-09-09T03:18:00Z</dcterms:created>
  <dcterms:modified xsi:type="dcterms:W3CDTF">2020-09-10T02:02:00Z</dcterms:modified>
</cp:coreProperties>
</file>