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АВТОНОМНАЯ НЕКОММЕРЧЕСКАЯ ПРОФЕССИОНАЛЬНАЯ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ОРГАНИЗАЦИЯ</w:t>
      </w:r>
    </w:p>
    <w:p w:rsidR="00DB322D" w:rsidRPr="007E197F" w:rsidRDefault="00DB322D" w:rsidP="00DB32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Международная лингвистическая школа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(МЛШ)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«СОГЛАСОВАНО»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МЛШ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6629" wp14:editId="3393F19D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857250" cy="0"/>
                <wp:effectExtent l="5715" t="8255" r="1333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pt;margin-top:11.9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М.Н. Артеменко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F779A" w:rsidRDefault="00B74C5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9F779A">
        <w:rPr>
          <w:rFonts w:ascii="Times New Roman" w:hAnsi="Times New Roman"/>
          <w:b/>
          <w:sz w:val="28"/>
          <w:szCs w:val="28"/>
        </w:rPr>
        <w:t>чебного предмета «Физическая культура»</w:t>
      </w:r>
    </w:p>
    <w:p w:rsidR="009F779A" w:rsidRDefault="00D66EF3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F779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Составил: </w:t>
      </w:r>
      <w:r w:rsidR="002F51E9">
        <w:rPr>
          <w:rFonts w:ascii="Times New Roman" w:hAnsi="Times New Roman" w:cs="Times New Roman"/>
          <w:sz w:val="24"/>
          <w:szCs w:val="24"/>
          <w:lang w:eastAsia="ru-RU"/>
        </w:rPr>
        <w:t>У.А. Бондаренко</w:t>
      </w: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1127B8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9F7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>г. Владивосток</w:t>
      </w:r>
    </w:p>
    <w:p w:rsidR="00DB322D" w:rsidRDefault="002230E8" w:rsidP="00DB3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DB322D" w:rsidRPr="007E197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DB322D" w:rsidRPr="009F779A" w:rsidRDefault="00DB322D" w:rsidP="009F779A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B322D" w:rsidRDefault="00DB322D" w:rsidP="009F779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79A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физической культуре для </w:t>
      </w:r>
      <w:r w:rsidR="00D66EF3">
        <w:rPr>
          <w:rFonts w:ascii="Times New Roman" w:hAnsi="Times New Roman"/>
          <w:color w:val="000000"/>
          <w:sz w:val="28"/>
          <w:szCs w:val="28"/>
        </w:rPr>
        <w:t>10</w:t>
      </w:r>
      <w:r w:rsidRPr="009F779A">
        <w:rPr>
          <w:rFonts w:ascii="Times New Roman" w:hAnsi="Times New Roman"/>
          <w:color w:val="000000"/>
          <w:sz w:val="28"/>
          <w:szCs w:val="28"/>
        </w:rPr>
        <w:t xml:space="preserve"> классов разработана в </w:t>
      </w:r>
      <w:r w:rsidRPr="009F779A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</w:rPr>
        <w:t xml:space="preserve">соответствии с Федеральным государственным </w:t>
      </w:r>
      <w:r w:rsidR="00D04A1B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</w:rPr>
        <w:t xml:space="preserve">образовательным стандартом среднего </w:t>
      </w:r>
      <w:r w:rsidRPr="009F779A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</w:rPr>
        <w:t xml:space="preserve"> общего образования, 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Pr="009F779A">
        <w:rPr>
          <w:rFonts w:ascii="Times New Roman" w:hAnsi="Times New Roman" w:cs="Times New Roman"/>
          <w:sz w:val="28"/>
          <w:szCs w:val="28"/>
        </w:rPr>
        <w:t xml:space="preserve">Примерной программы  «Физическая культура </w:t>
      </w:r>
      <w:r w:rsidR="00D66EF3">
        <w:rPr>
          <w:rFonts w:ascii="Times New Roman" w:hAnsi="Times New Roman" w:cs="Times New Roman"/>
          <w:sz w:val="28"/>
          <w:szCs w:val="28"/>
        </w:rPr>
        <w:t>10-11</w:t>
      </w:r>
      <w:r w:rsidRPr="009F779A">
        <w:rPr>
          <w:rFonts w:ascii="Times New Roman" w:hAnsi="Times New Roman" w:cs="Times New Roman"/>
          <w:sz w:val="28"/>
          <w:szCs w:val="28"/>
        </w:rPr>
        <w:t xml:space="preserve"> классы», издание 3,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авторской комплексной программы физического воспитания учащихся </w:t>
      </w:r>
      <w:r w:rsidR="00C37F00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классов, авторы: В.И. Лях, А.А. </w:t>
      </w:r>
      <w:proofErr w:type="spellStart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/ Программы общеобразовательных учреждений «Комплексная программа физического воспитания учащихся 1-11 классов », – М.: Просвещение, 2011. </w:t>
      </w:r>
    </w:p>
    <w:p w:rsidR="00491F2E" w:rsidRPr="00B74C5A" w:rsidRDefault="00491F2E" w:rsidP="00491F2E">
      <w:pPr>
        <w:spacing w:after="0" w:line="240" w:lineRule="auto"/>
        <w:ind w:left="720"/>
        <w:jc w:val="both"/>
        <w:rPr>
          <w:rStyle w:val="c2"/>
          <w:rFonts w:ascii="Times New Roman" w:hAnsi="Times New Roman" w:cs="Times New Roman"/>
          <w:color w:val="FF0000"/>
          <w:sz w:val="28"/>
          <w:szCs w:val="28"/>
        </w:rPr>
      </w:pPr>
    </w:p>
    <w:p w:rsid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  <w:r w:rsidRPr="00F4135E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Планируемые результаты</w:t>
      </w:r>
    </w:p>
    <w:p w:rsidR="00F4135E" w:rsidRP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53968145"/>
      <w:bookmarkStart w:id="1" w:name="_Toc435412672"/>
      <w:bookmarkStart w:id="2" w:name="_Toc453968163"/>
      <w:bookmarkStart w:id="3" w:name="_Toc435412690"/>
      <w:bookmarkStart w:id="4" w:name="_Toc434850693"/>
      <w:r>
        <w:rPr>
          <w:rFonts w:ascii="Times New Roman" w:hAnsi="Times New Roman" w:cs="Times New Roman"/>
          <w:sz w:val="28"/>
          <w:szCs w:val="28"/>
        </w:rPr>
        <w:t xml:space="preserve">Планируемые личностные результаты </w:t>
      </w:r>
      <w:bookmarkEnd w:id="0"/>
      <w:bookmarkEnd w:id="1"/>
      <w:r w:rsidR="003F22DC">
        <w:rPr>
          <w:rFonts w:ascii="Times New Roman" w:hAnsi="Times New Roman" w:cs="Times New Roman"/>
          <w:sz w:val="28"/>
          <w:szCs w:val="28"/>
        </w:rPr>
        <w:t>СОО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результаты в сфере отношений обучающихся к России как к Родине (Отечеству):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образ семьи,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53968146"/>
      <w:bookmarkStart w:id="6" w:name="_Toc435412673"/>
      <w:bookmarkStart w:id="7" w:name="_Toc434850649"/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</w:t>
      </w:r>
      <w:bookmarkEnd w:id="5"/>
      <w:bookmarkEnd w:id="6"/>
      <w:bookmarkEnd w:id="7"/>
      <w:r w:rsidR="003F22DC">
        <w:rPr>
          <w:rFonts w:ascii="Times New Roman" w:hAnsi="Times New Roman" w:cs="Times New Roman"/>
          <w:sz w:val="28"/>
          <w:szCs w:val="28"/>
        </w:rPr>
        <w:t>СОО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53968147"/>
      <w:bookmarkStart w:id="9" w:name="_Toc435412674"/>
      <w:bookmarkStart w:id="10" w:name="_Toc434850650"/>
      <w:r>
        <w:rPr>
          <w:rFonts w:ascii="Times New Roman" w:hAnsi="Times New Roman" w:cs="Times New Roman"/>
          <w:sz w:val="28"/>
          <w:szCs w:val="28"/>
        </w:rPr>
        <w:t xml:space="preserve">Планируемые предметные результаты </w:t>
      </w:r>
      <w:bookmarkEnd w:id="8"/>
      <w:bookmarkEnd w:id="9"/>
      <w:bookmarkEnd w:id="10"/>
      <w:r w:rsidR="003F22DC">
        <w:rPr>
          <w:rFonts w:ascii="Times New Roman" w:hAnsi="Times New Roman" w:cs="Times New Roman"/>
          <w:sz w:val="28"/>
          <w:szCs w:val="28"/>
        </w:rPr>
        <w:t>СОО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</w:t>
      </w:r>
      <w:r w:rsidR="002F24BA">
        <w:rPr>
          <w:rFonts w:ascii="Times New Roman" w:hAnsi="Times New Roman" w:cs="Times New Roman"/>
          <w:sz w:val="28"/>
          <w:szCs w:val="28"/>
        </w:rPr>
        <w:t xml:space="preserve">ванных и способных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bookmarkEnd w:id="2"/>
    <w:bookmarkEnd w:id="3"/>
    <w:bookmarkEnd w:id="4"/>
    <w:p w:rsidR="00D66EF3" w:rsidRDefault="00F4135E" w:rsidP="00D66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«Физическая культура» </w:t>
      </w:r>
      <w:r w:rsidR="00D66EF3">
        <w:rPr>
          <w:rFonts w:ascii="Times New Roman" w:hAnsi="Times New Roman" w:cs="Times New Roman"/>
          <w:sz w:val="28"/>
          <w:szCs w:val="28"/>
        </w:rPr>
        <w:t>на уровне среднего общего образования: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способы контроля и оценки физического развития и физической подготовленности;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индивидуальные особенности физического и психического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самомассажа и релаксации;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защиты и самообороны;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проводить комплексы физических упражнений различной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уровни индивидуального физического развития и развития физических качеств;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травматизма во время занятий физическими упражнениями;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приемы и тактические действия национальных видов спорта;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судейство в избранном виде спорта;</w:t>
      </w:r>
    </w:p>
    <w:p w:rsidR="00F4135E" w:rsidRDefault="00F4135E" w:rsidP="00F4135E">
      <w:pPr>
        <w:pStyle w:val="c1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выполнять комплексы специальной физической подготовки</w:t>
      </w:r>
    </w:p>
    <w:p w:rsidR="00DB322D" w:rsidRDefault="00DB322D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135E" w:rsidRDefault="00F4135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135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Обязательные оценочные материалы</w:t>
      </w: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3"/>
        <w:gridCol w:w="1539"/>
        <w:gridCol w:w="1628"/>
        <w:gridCol w:w="1725"/>
        <w:gridCol w:w="1706"/>
      </w:tblGrid>
      <w:tr w:rsidR="00F4135E" w:rsidTr="00F4135E">
        <w:trPr>
          <w:trHeight w:val="986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0C17D" wp14:editId="6C8B9E8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29454</wp:posOffset>
                      </wp:positionV>
                      <wp:extent cx="1855177" cy="984739"/>
                      <wp:effectExtent l="0" t="0" r="31115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177" cy="9847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3pt" to="142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F4135E">
        <w:trPr>
          <w:trHeight w:val="915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9.6-9.3-8.5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9.0-8.7-7.9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8.1-7.8-7.2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7.9-7.6-6.9</w:t>
            </w:r>
          </w:p>
        </w:tc>
      </w:tr>
      <w:tr w:rsidR="00F4135E" w:rsidTr="00F4135E">
        <w:trPr>
          <w:trHeight w:val="941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130-140-160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170-190-215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195-210-230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19-22-27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24-26-33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30-34-40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</w:tr>
      <w:tr w:rsidR="00F4135E" w:rsidTr="00F4135E">
        <w:trPr>
          <w:trHeight w:val="922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лежа на спине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27-32-42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32-36-46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35-39-49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36-40-50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6.2-6.0-5.4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5.7-5.5-5.1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5.3-5.1-4.7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4.9-4.7-4.4</w:t>
            </w:r>
          </w:p>
        </w:tc>
      </w:tr>
      <w:tr w:rsidR="00F4135E" w:rsidTr="00F4135E">
        <w:trPr>
          <w:trHeight w:val="1078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Подтягивания из виса на высокой перекладине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2-3-5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3-4-7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6-8-12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9-11-14</w:t>
            </w:r>
          </w:p>
        </w:tc>
      </w:tr>
      <w:tr w:rsidR="00F4135E" w:rsidTr="00F4135E">
        <w:trPr>
          <w:trHeight w:val="936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10-13-22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13-18-28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20-24-36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27-31-42</w:t>
            </w:r>
          </w:p>
        </w:tc>
      </w:tr>
      <w:tr w:rsidR="00F4135E" w:rsidTr="00F4135E">
        <w:trPr>
          <w:trHeight w:val="712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+2+4+8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+3+5+9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+4+6+11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+6+8+13</w:t>
            </w:r>
          </w:p>
        </w:tc>
      </w:tr>
      <w:tr w:rsidR="00F4135E" w:rsidTr="00F4135E">
        <w:trPr>
          <w:trHeight w:val="932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6.10-5.50-4.50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8.20-8.05-6.50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10.00-9.40-8.10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3000м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15.00-14.30-12.40</w:t>
            </w:r>
          </w:p>
        </w:tc>
      </w:tr>
    </w:tbl>
    <w:p w:rsidR="00F4135E" w:rsidRDefault="00F4135E" w:rsidP="00F4135E">
      <w:pPr>
        <w:jc w:val="center"/>
        <w:rPr>
          <w:b/>
          <w:sz w:val="28"/>
          <w:szCs w:val="28"/>
        </w:rPr>
      </w:pP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4135E">
        <w:rPr>
          <w:b/>
          <w:sz w:val="28"/>
          <w:szCs w:val="28"/>
        </w:rPr>
        <w:t>евушки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19"/>
        <w:gridCol w:w="1606"/>
        <w:gridCol w:w="1688"/>
        <w:gridCol w:w="1688"/>
        <w:gridCol w:w="1670"/>
      </w:tblGrid>
      <w:tr w:rsidR="00F4135E" w:rsidTr="00C37F00">
        <w:trPr>
          <w:trHeight w:val="986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23265" wp14:editId="0A64121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32825</wp:posOffset>
                      </wp:positionV>
                      <wp:extent cx="1828800" cy="1046284"/>
                      <wp:effectExtent l="0" t="0" r="19050" b="2095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0462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6pt" to="139.9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C37F00">
        <w:trPr>
          <w:trHeight w:val="915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9.9-9.5-8.7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9.4-9.1-8.2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9.0-8.8-8.0</w:t>
            </w: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8.9-8.7-7.9</w:t>
            </w:r>
          </w:p>
        </w:tc>
      </w:tr>
      <w:tr w:rsidR="00F4135E" w:rsidTr="00C37F00">
        <w:trPr>
          <w:trHeight w:val="941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120-130-150-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135-145-165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160-170-185</w:t>
            </w:r>
          </w:p>
        </w:tc>
      </w:tr>
      <w:tr w:rsidR="00F4135E" w:rsidTr="00C37F00">
        <w:trPr>
          <w:trHeight w:val="926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13-15-18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16-18-22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19-21-27</w:t>
            </w: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</w:tr>
      <w:tr w:rsidR="00F4135E" w:rsidTr="00C37F00">
        <w:trPr>
          <w:trHeight w:val="855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24-27-36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28-30-40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31-34-43</w:t>
            </w: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33-36-44</w:t>
            </w:r>
          </w:p>
        </w:tc>
      </w:tr>
      <w:tr w:rsidR="00F4135E" w:rsidTr="00C37F00">
        <w:trPr>
          <w:trHeight w:val="926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6.4-6.2-5.6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6.0-5.8-5.3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5.6-5.4-5.0</w:t>
            </w: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5.7-5.5-5.0</w:t>
            </w:r>
          </w:p>
        </w:tc>
      </w:tr>
      <w:tr w:rsidR="00F4135E" w:rsidTr="00C37F00">
        <w:trPr>
          <w:trHeight w:val="936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5-7-13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7-9-14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8-10-15</w:t>
            </w: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9-11-16</w:t>
            </w:r>
          </w:p>
        </w:tc>
      </w:tr>
      <w:tr w:rsidR="00F4135E" w:rsidTr="00C37F00">
        <w:trPr>
          <w:trHeight w:val="712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+3+5+11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+4+6+13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+5+8+15</w:t>
            </w: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+7+9+16</w:t>
            </w:r>
          </w:p>
        </w:tc>
      </w:tr>
      <w:tr w:rsidR="00F4135E" w:rsidTr="00C37F00">
        <w:trPr>
          <w:trHeight w:val="932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6.30-6.20-5.10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8.55-8.29-7.14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12.10-11.40-10.00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12.00-11.20-9.50</w:t>
            </w:r>
          </w:p>
        </w:tc>
      </w:tr>
    </w:tbl>
    <w:p w:rsidR="00F4135E" w:rsidRPr="0030064D" w:rsidRDefault="00F4135E" w:rsidP="00F4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2F" w:rsidRDefault="003E252F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252F" w:rsidRDefault="003E252F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252F" w:rsidRDefault="003E252F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252F" w:rsidRDefault="003E252F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252F" w:rsidRDefault="003E252F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252F" w:rsidRDefault="003E252F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252F" w:rsidRDefault="003E252F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135E" w:rsidRDefault="00AB767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767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Критерии оценивания двигательной активности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Техника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 двигательной активности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Интенсивность</w:t>
      </w:r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двигательной деятельности методом </w:t>
      </w:r>
      <w:proofErr w:type="spell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пульсометрии</w:t>
      </w:r>
      <w:proofErr w:type="spell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(подсчет частоты сердечных сокращений в уд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/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ин) при выполнении различных видов мышечной деятельности</w:t>
      </w:r>
      <w:r>
        <w:rPr>
          <w:rFonts w:ascii="Verdana" w:hAnsi="Verdana"/>
          <w:i/>
          <w:iCs/>
          <w:color w:val="000000"/>
        </w:rPr>
        <w:t>.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Терминология </w:t>
      </w:r>
      <w:r w:rsidR="00083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предмету</w:t>
      </w:r>
    </w:p>
    <w:p w:rsidR="000C0141" w:rsidRDefault="000C0141" w:rsidP="000C0141">
      <w:pPr>
        <w:pStyle w:val="c11"/>
        <w:spacing w:before="0" w:beforeAutospacing="0" w:after="0" w:afterAutospacing="0"/>
        <w:ind w:left="360"/>
        <w:rPr>
          <w:rStyle w:val="c7c2"/>
          <w:rFonts w:cs="Times New Roman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021B55" w:rsidRDefault="00021B55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9F779A" w:rsidRPr="00F4135E" w:rsidRDefault="00F4135E" w:rsidP="00F413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="009F779A" w:rsidRPr="00A30A40">
        <w:rPr>
          <w:b/>
          <w:bCs/>
          <w:sz w:val="28"/>
          <w:szCs w:val="28"/>
        </w:rPr>
        <w:t xml:space="preserve">аспределение учебного времени прохождения программного </w:t>
      </w:r>
      <w:r w:rsidR="009F779A" w:rsidRPr="00A30A40">
        <w:rPr>
          <w:b/>
          <w:bCs/>
          <w:sz w:val="28"/>
          <w:szCs w:val="28"/>
        </w:rPr>
        <w:br/>
        <w:t>матери</w:t>
      </w:r>
      <w:r w:rsidR="005C5302">
        <w:rPr>
          <w:b/>
          <w:bCs/>
          <w:sz w:val="28"/>
          <w:szCs w:val="28"/>
        </w:rPr>
        <w:t xml:space="preserve">ала по физической культуре для </w:t>
      </w:r>
      <w:r w:rsidR="00D66EF3">
        <w:rPr>
          <w:b/>
          <w:bCs/>
          <w:sz w:val="28"/>
          <w:szCs w:val="28"/>
        </w:rPr>
        <w:t>10</w:t>
      </w:r>
      <w:r w:rsidR="009F779A" w:rsidRPr="00A30A40">
        <w:rPr>
          <w:b/>
          <w:bCs/>
          <w:sz w:val="28"/>
          <w:szCs w:val="28"/>
        </w:rPr>
        <w:t xml:space="preserve"> класса</w:t>
      </w:r>
    </w:p>
    <w:p w:rsidR="009F779A" w:rsidRDefault="009F779A" w:rsidP="009F779A">
      <w:pPr>
        <w:pStyle w:val="c8c15"/>
        <w:spacing w:before="0" w:beforeAutospacing="0" w:after="0" w:afterAutospacing="0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0"/>
        <w:gridCol w:w="5565"/>
        <w:gridCol w:w="3206"/>
      </w:tblGrid>
      <w:tr w:rsidR="009F779A" w:rsidTr="002230E8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206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F779A" w:rsidTr="002230E8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206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9F779A" w:rsidTr="002230E8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3206" w:type="dxa"/>
          </w:tcPr>
          <w:p w:rsidR="009F779A" w:rsidRDefault="002230E8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9F779A" w:rsidTr="002230E8">
        <w:tc>
          <w:tcPr>
            <w:tcW w:w="800" w:type="dxa"/>
          </w:tcPr>
          <w:p w:rsidR="009F779A" w:rsidRDefault="002230E8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3206" w:type="dxa"/>
          </w:tcPr>
          <w:p w:rsidR="009F779A" w:rsidRDefault="002230E8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9F779A" w:rsidTr="002230E8">
        <w:tc>
          <w:tcPr>
            <w:tcW w:w="800" w:type="dxa"/>
          </w:tcPr>
          <w:p w:rsidR="009F779A" w:rsidRDefault="002230E8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3206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9F779A" w:rsidTr="002230E8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79A" w:rsidTr="002230E8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06" w:type="dxa"/>
          </w:tcPr>
          <w:p w:rsidR="009F779A" w:rsidRDefault="002230E8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021B55" w:rsidTr="002230E8">
        <w:tc>
          <w:tcPr>
            <w:tcW w:w="800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30E8" w:rsidRDefault="002230E8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1B55" w:rsidRPr="00021B55" w:rsidRDefault="00021B55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021B55" w:rsidRPr="00021B55" w:rsidRDefault="002230E8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2020/2021</w:t>
      </w:r>
      <w:r w:rsidR="00021B55"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 по физкультуре </w:t>
      </w:r>
    </w:p>
    <w:p w:rsidR="00021B55" w:rsidRPr="00021B55" w:rsidRDefault="00D66EF3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10</w:t>
      </w:r>
      <w:r w:rsidR="00021B55"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022A9A" w:rsidRDefault="00022A9A" w:rsidP="000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8"/>
        <w:gridCol w:w="6863"/>
        <w:gridCol w:w="1032"/>
        <w:gridCol w:w="844"/>
      </w:tblGrid>
      <w:tr w:rsidR="00021B55" w:rsidTr="0014037F">
        <w:tc>
          <w:tcPr>
            <w:tcW w:w="758" w:type="dxa"/>
          </w:tcPr>
          <w:p w:rsidR="00021B55" w:rsidRDefault="00021B55" w:rsidP="00C37F0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3" w:type="dxa"/>
          </w:tcPr>
          <w:p w:rsidR="00021B55" w:rsidRDefault="00021B55" w:rsidP="00C37F00">
            <w:pPr>
              <w:jc w:val="center"/>
            </w:pPr>
            <w:r>
              <w:t>Темы</w:t>
            </w:r>
          </w:p>
        </w:tc>
        <w:tc>
          <w:tcPr>
            <w:tcW w:w="1032" w:type="dxa"/>
          </w:tcPr>
          <w:p w:rsidR="00021B55" w:rsidRDefault="00021B55" w:rsidP="00C37F00">
            <w:r>
              <w:t>Кол-во часов</w:t>
            </w:r>
          </w:p>
        </w:tc>
        <w:tc>
          <w:tcPr>
            <w:tcW w:w="844" w:type="dxa"/>
          </w:tcPr>
          <w:p w:rsidR="00021B55" w:rsidRDefault="00021B55" w:rsidP="00C37F00">
            <w:r>
              <w:t>№ недели</w:t>
            </w:r>
          </w:p>
        </w:tc>
      </w:tr>
      <w:tr w:rsidR="00021B55" w:rsidTr="0014037F">
        <w:tc>
          <w:tcPr>
            <w:tcW w:w="758" w:type="dxa"/>
          </w:tcPr>
          <w:p w:rsidR="00021B55" w:rsidRDefault="00021B55" w:rsidP="00C37F00"/>
        </w:tc>
        <w:tc>
          <w:tcPr>
            <w:tcW w:w="6863" w:type="dxa"/>
          </w:tcPr>
          <w:p w:rsidR="00021B55" w:rsidRPr="00F5521C" w:rsidRDefault="00021B55" w:rsidP="00C37F00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</w:t>
            </w:r>
            <w:r w:rsidRPr="00F5521C">
              <w:rPr>
                <w:b/>
              </w:rPr>
              <w:t xml:space="preserve">. Легкая атлетика </w:t>
            </w:r>
          </w:p>
        </w:tc>
        <w:tc>
          <w:tcPr>
            <w:tcW w:w="1032" w:type="dxa"/>
          </w:tcPr>
          <w:p w:rsidR="00021B55" w:rsidRDefault="00021B55" w:rsidP="00C37F00">
            <w:r>
              <w:t>18</w:t>
            </w:r>
          </w:p>
        </w:tc>
        <w:tc>
          <w:tcPr>
            <w:tcW w:w="844" w:type="dxa"/>
          </w:tcPr>
          <w:p w:rsidR="00021B55" w:rsidRDefault="00021B55" w:rsidP="00C37F00"/>
        </w:tc>
      </w:tr>
      <w:tr w:rsidR="00021B55" w:rsidTr="0014037F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r w:rsidR="00223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Низкий старт.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C37F00">
            <w:r>
              <w:t>1</w:t>
            </w:r>
          </w:p>
        </w:tc>
      </w:tr>
      <w:tr w:rsidR="00021B55" w:rsidTr="0014037F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r w:rsidR="00223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 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C37F00">
            <w:r>
              <w:t>1</w:t>
            </w:r>
          </w:p>
        </w:tc>
      </w:tr>
      <w:tr w:rsidR="00021B55" w:rsidTr="0014037F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2230E8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Бег (60 м) с низкого старта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C37F00">
            <w:r>
              <w:t>2</w:t>
            </w:r>
          </w:p>
        </w:tc>
      </w:tr>
      <w:tr w:rsidR="00021B55" w:rsidTr="0014037F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021B55" w:rsidRDefault="00021B55" w:rsidP="002230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</w:t>
            </w:r>
          </w:p>
          <w:p w:rsidR="002230E8" w:rsidRPr="00F5521C" w:rsidRDefault="002230E8" w:rsidP="002230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C37F00">
            <w:r>
              <w:t>2</w:t>
            </w:r>
          </w:p>
        </w:tc>
      </w:tr>
      <w:tr w:rsidR="00021B55" w:rsidTr="0014037F">
        <w:trPr>
          <w:trHeight w:val="710"/>
        </w:trPr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2230E8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30E8" w:rsidRPr="00223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230E8" w:rsidRPr="002230E8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="002230E8">
              <w:rPr>
                <w:rFonts w:ascii="Times New Roman" w:hAnsi="Times New Roman" w:cs="Times New Roman"/>
                <w:sz w:val="24"/>
                <w:szCs w:val="24"/>
              </w:rPr>
              <w:t>4*9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C37F00">
            <w:r>
              <w:t>3</w:t>
            </w:r>
          </w:p>
        </w:tc>
      </w:tr>
      <w:tr w:rsidR="00021B55" w:rsidTr="0014037F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C37F00">
            <w:r>
              <w:t>3</w:t>
            </w:r>
          </w:p>
        </w:tc>
      </w:tr>
      <w:tr w:rsidR="00021B55" w:rsidTr="0014037F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021B55" w:rsidRPr="00F5521C" w:rsidRDefault="002230E8" w:rsidP="002230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упражнений.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Прыжки в длину с места.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C37F00">
            <w:r>
              <w:t>4</w:t>
            </w:r>
          </w:p>
        </w:tc>
      </w:tr>
      <w:tr w:rsidR="00021B55" w:rsidTr="0014037F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021B55" w:rsidRPr="00F5521C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C37F00">
            <w:r>
              <w:t>4</w:t>
            </w:r>
          </w:p>
        </w:tc>
      </w:tr>
      <w:tr w:rsidR="00021B55" w:rsidTr="0014037F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:rsidR="00021B55" w:rsidRPr="00F5521C" w:rsidRDefault="00021B55" w:rsidP="002230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30E8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10*10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C37F00">
            <w:r>
              <w:t>5</w:t>
            </w:r>
          </w:p>
        </w:tc>
      </w:tr>
      <w:tr w:rsidR="00021B55" w:rsidTr="0014037F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3" w:type="dxa"/>
          </w:tcPr>
          <w:p w:rsidR="00021B55" w:rsidRPr="00F5521C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упражнений.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C37F00">
            <w:r>
              <w:t>5</w:t>
            </w:r>
          </w:p>
        </w:tc>
      </w:tr>
      <w:tr w:rsidR="00021B55" w:rsidTr="0014037F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021B55" w:rsidRPr="00F5521C" w:rsidRDefault="00530C62" w:rsidP="002230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2230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C37F00">
            <w:r>
              <w:t>6</w:t>
            </w:r>
          </w:p>
        </w:tc>
      </w:tr>
      <w:tr w:rsidR="00021B55" w:rsidTr="0014037F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Спец. беговые и прыжковые упражнения</w:t>
            </w:r>
          </w:p>
          <w:p w:rsidR="00021B55" w:rsidRPr="00F5521C" w:rsidRDefault="00530C6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C37F00">
            <w:r>
              <w:t>6</w:t>
            </w:r>
          </w:p>
        </w:tc>
      </w:tr>
      <w:tr w:rsidR="00021B55" w:rsidTr="0014037F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3" w:type="dxa"/>
          </w:tcPr>
          <w:p w:rsidR="002230E8" w:rsidRPr="002230E8" w:rsidRDefault="002230E8" w:rsidP="002230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E8">
              <w:rPr>
                <w:rFonts w:ascii="Times New Roman" w:hAnsi="Times New Roman" w:cs="Times New Roman"/>
                <w:sz w:val="24"/>
                <w:szCs w:val="24"/>
              </w:rPr>
              <w:t>Спец. беговые и прыжковые упражнения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C37F00">
            <w:r>
              <w:t>7</w:t>
            </w:r>
          </w:p>
        </w:tc>
      </w:tr>
      <w:tr w:rsidR="00133C12" w:rsidTr="0014037F">
        <w:trPr>
          <w:trHeight w:val="1148"/>
        </w:trPr>
        <w:tc>
          <w:tcPr>
            <w:tcW w:w="758" w:type="dxa"/>
          </w:tcPr>
          <w:p w:rsidR="00133C12" w:rsidRPr="00F5521C" w:rsidRDefault="00133C1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3" w:type="dxa"/>
          </w:tcPr>
          <w:p w:rsidR="00133C12" w:rsidRPr="00133C12" w:rsidRDefault="00133C12" w:rsidP="00133C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2">
              <w:rPr>
                <w:rFonts w:ascii="Times New Roman" w:hAnsi="Times New Roman" w:cs="Times New Roman"/>
                <w:sz w:val="24"/>
                <w:szCs w:val="24"/>
              </w:rPr>
              <w:t>Спец. беговые и прыжковые упражнения</w:t>
            </w:r>
          </w:p>
          <w:p w:rsidR="00133C12" w:rsidRPr="00133C12" w:rsidRDefault="00133C12" w:rsidP="00133C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2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133C12" w:rsidRPr="002230E8" w:rsidRDefault="00133C12" w:rsidP="002230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33C12" w:rsidRDefault="00133C12" w:rsidP="00C37F00"/>
        </w:tc>
        <w:tc>
          <w:tcPr>
            <w:tcW w:w="844" w:type="dxa"/>
          </w:tcPr>
          <w:p w:rsidR="00133C12" w:rsidRDefault="00133C12" w:rsidP="00C37F00">
            <w:r>
              <w:t>7</w:t>
            </w:r>
          </w:p>
        </w:tc>
      </w:tr>
      <w:tr w:rsidR="00021B55" w:rsidTr="0014037F">
        <w:tc>
          <w:tcPr>
            <w:tcW w:w="758" w:type="dxa"/>
          </w:tcPr>
          <w:p w:rsidR="00021B55" w:rsidRPr="00F5521C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3" w:type="dxa"/>
          </w:tcPr>
          <w:p w:rsidR="00021B55" w:rsidRPr="00F5521C" w:rsidRDefault="00021B55" w:rsidP="00530C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530C62">
              <w:rPr>
                <w:rFonts w:ascii="Times New Roman" w:hAnsi="Times New Roman" w:cs="Times New Roman"/>
                <w:sz w:val="24"/>
                <w:szCs w:val="24"/>
              </w:rPr>
              <w:t>2000-3000м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C37F00">
            <w:r>
              <w:t>8</w:t>
            </w:r>
          </w:p>
        </w:tc>
      </w:tr>
      <w:tr w:rsidR="00021B55" w:rsidTr="0014037F">
        <w:tc>
          <w:tcPr>
            <w:tcW w:w="758" w:type="dxa"/>
          </w:tcPr>
          <w:p w:rsidR="00021B55" w:rsidRPr="00F5521C" w:rsidRDefault="00021B55" w:rsidP="002230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021B55" w:rsidRPr="00F5521C" w:rsidRDefault="00021B55" w:rsidP="00530C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  <w:r w:rsidR="00530C62">
              <w:rPr>
                <w:rFonts w:ascii="Times New Roman" w:hAnsi="Times New Roman" w:cs="Times New Roman"/>
                <w:sz w:val="24"/>
                <w:szCs w:val="24"/>
              </w:rPr>
              <w:t>Бег 5000м б/у времени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C37F00">
            <w:r>
              <w:t>8</w:t>
            </w:r>
          </w:p>
        </w:tc>
      </w:tr>
      <w:tr w:rsidR="00021B55" w:rsidTr="0014037F">
        <w:tc>
          <w:tcPr>
            <w:tcW w:w="758" w:type="dxa"/>
          </w:tcPr>
          <w:p w:rsidR="00021B55" w:rsidRPr="00B74C5A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2230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.Гимнастика</w:t>
            </w:r>
          </w:p>
        </w:tc>
        <w:tc>
          <w:tcPr>
            <w:tcW w:w="1032" w:type="dxa"/>
          </w:tcPr>
          <w:p w:rsidR="00021B55" w:rsidRDefault="002230E8" w:rsidP="00C37F00">
            <w:r>
              <w:t>10</w:t>
            </w:r>
          </w:p>
        </w:tc>
        <w:tc>
          <w:tcPr>
            <w:tcW w:w="844" w:type="dxa"/>
          </w:tcPr>
          <w:p w:rsidR="00021B55" w:rsidRDefault="00021B55" w:rsidP="00C37F00"/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 Повороты на месте. Упражнения на гибкость. Развитие силовых качеств.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C37F00">
            <w:r>
              <w:t>9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О.Р.У.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 Упражнения в висах и упорах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C37F00">
            <w:r>
              <w:t>9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О.Р.У. в парах. Упражнения в висах и упорах.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0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B55" w:rsidRPr="00407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палкой. Упражнения на гибкость на гимнастических матах.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0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B55" w:rsidRPr="0040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на гимнастических матах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1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B55" w:rsidRPr="00407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Упражнения на гибкость, на гимнастических матах.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1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B55" w:rsidRPr="0040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 Метание мяча 1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упоре на гимнастических матах.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2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2230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месте. Упражнения на гибкость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07743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2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3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перекладине.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3</w:t>
            </w:r>
          </w:p>
        </w:tc>
      </w:tr>
      <w:tr w:rsidR="00021B55" w:rsidTr="0014037F">
        <w:tc>
          <w:tcPr>
            <w:tcW w:w="758" w:type="dxa"/>
          </w:tcPr>
          <w:p w:rsidR="00021B55" w:rsidRDefault="00021B55" w:rsidP="00C37F00"/>
        </w:tc>
        <w:tc>
          <w:tcPr>
            <w:tcW w:w="6863" w:type="dxa"/>
          </w:tcPr>
          <w:p w:rsidR="00021B55" w:rsidRPr="00E67ABD" w:rsidRDefault="00021B55" w:rsidP="00C37F00">
            <w:pPr>
              <w:rPr>
                <w:b/>
                <w:sz w:val="24"/>
                <w:szCs w:val="24"/>
              </w:rPr>
            </w:pPr>
            <w:r w:rsidRPr="00E67ABD">
              <w:rPr>
                <w:b/>
                <w:sz w:val="24"/>
                <w:szCs w:val="24"/>
              </w:rPr>
              <w:t xml:space="preserve">Раздел </w:t>
            </w:r>
            <w:r w:rsidR="00D01902">
              <w:rPr>
                <w:b/>
                <w:sz w:val="24"/>
                <w:szCs w:val="24"/>
                <w:lang w:val="en-US"/>
              </w:rPr>
              <w:t>III</w:t>
            </w:r>
            <w:r w:rsidRPr="00E67ABD">
              <w:rPr>
                <w:b/>
                <w:sz w:val="24"/>
                <w:szCs w:val="24"/>
              </w:rPr>
              <w:t>. Волейбол</w:t>
            </w:r>
          </w:p>
        </w:tc>
        <w:tc>
          <w:tcPr>
            <w:tcW w:w="1032" w:type="dxa"/>
          </w:tcPr>
          <w:p w:rsidR="00021B55" w:rsidRDefault="00021B55" w:rsidP="00C37F00">
            <w:r>
              <w:t>16</w:t>
            </w:r>
          </w:p>
        </w:tc>
        <w:tc>
          <w:tcPr>
            <w:tcW w:w="844" w:type="dxa"/>
          </w:tcPr>
          <w:p w:rsidR="00021B55" w:rsidRDefault="00021B55" w:rsidP="00C37F00"/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63" w:type="dxa"/>
          </w:tcPr>
          <w:p w:rsidR="00021B55" w:rsidRPr="00407743" w:rsidRDefault="00021B55" w:rsidP="002230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волейболу. ОРУ. </w:t>
            </w:r>
            <w:r w:rsidR="002230E8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4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мяча, специальные упражнения и технические действия без мяча.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4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3" w:type="dxa"/>
          </w:tcPr>
          <w:p w:rsidR="00021B55" w:rsidRPr="00407743" w:rsidRDefault="00021B55" w:rsidP="00D01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на месте. Подача.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5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 .Подача мяча. . Специальные упражнения с мячом.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5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3" w:type="dxa"/>
          </w:tcPr>
          <w:p w:rsidR="00021B55" w:rsidRPr="00407743" w:rsidRDefault="00021B55" w:rsidP="00E67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Прием и передача мяча на месте. Индивидуальные действия. Учебная игра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6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 .Прием и передача на месте и в движении. Эстафеты.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6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 ОРУ. Прием и передача мяча в движении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.Индивидуальные действия.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7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63" w:type="dxa"/>
          </w:tcPr>
          <w:p w:rsidR="00021B55" w:rsidRPr="00407743" w:rsidRDefault="00021B55" w:rsidP="00E67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Подача. Учебная игра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7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63" w:type="dxa"/>
          </w:tcPr>
          <w:p w:rsidR="00021B55" w:rsidRPr="00407743" w:rsidRDefault="00021B55" w:rsidP="00E67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и технические действия с мячом. Учебная игра.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1</w:t>
            </w:r>
            <w:r w:rsidR="00133C12">
              <w:t>8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перестроения. ОРУ. Индивидуальные тактические действия.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133C12">
            <w:r>
              <w:t>18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63" w:type="dxa"/>
          </w:tcPr>
          <w:p w:rsidR="00021B55" w:rsidRPr="00407743" w:rsidRDefault="00021B55" w:rsidP="00E67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Повороты, перестроения. ОРУ. Подача мяча. </w:t>
            </w:r>
            <w:r w:rsidR="00E67ABD">
              <w:rPr>
                <w:rFonts w:ascii="Times New Roman" w:hAnsi="Times New Roman" w:cs="Times New Roman"/>
                <w:sz w:val="24"/>
                <w:szCs w:val="24"/>
              </w:rPr>
              <w:t>Нападающий удар, блокирование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C37F00">
            <w:r>
              <w:t>19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63" w:type="dxa"/>
          </w:tcPr>
          <w:p w:rsidR="00021B55" w:rsidRPr="00407743" w:rsidRDefault="00021B55" w:rsidP="00E67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перестроения. ОРУ. </w:t>
            </w:r>
            <w:r w:rsidR="00E67ABD">
              <w:rPr>
                <w:rFonts w:ascii="Times New Roman" w:hAnsi="Times New Roman" w:cs="Times New Roman"/>
                <w:sz w:val="24"/>
                <w:szCs w:val="24"/>
              </w:rPr>
              <w:t>Нападающий удар, блокирование.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C37F00">
            <w:r>
              <w:t>19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63" w:type="dxa"/>
          </w:tcPr>
          <w:p w:rsidR="00021B55" w:rsidRPr="00407743" w:rsidRDefault="00021B55" w:rsidP="00E67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перестроения. ОРУ. </w:t>
            </w:r>
            <w:r w:rsidR="00E67ABD">
              <w:rPr>
                <w:rFonts w:ascii="Times New Roman" w:hAnsi="Times New Roman" w:cs="Times New Roman"/>
                <w:sz w:val="24"/>
                <w:szCs w:val="24"/>
              </w:rPr>
              <w:t>Нападающий удар, блокирование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2</w:t>
            </w:r>
            <w:r w:rsidR="00133C12">
              <w:t>0</w:t>
            </w:r>
          </w:p>
        </w:tc>
      </w:tr>
      <w:tr w:rsidR="00021B55" w:rsidTr="0014037F">
        <w:trPr>
          <w:trHeight w:val="792"/>
        </w:trPr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63" w:type="dxa"/>
          </w:tcPr>
          <w:p w:rsidR="00021B55" w:rsidRPr="00407743" w:rsidRDefault="00021B55" w:rsidP="00E67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</w:t>
            </w:r>
            <w:r w:rsidR="00E67ABD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Нападающий удар, блокирование.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  <w:r w:rsidR="00E6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2</w:t>
            </w:r>
            <w:r w:rsidR="00133C12">
              <w:t>0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63" w:type="dxa"/>
          </w:tcPr>
          <w:p w:rsidR="00021B55" w:rsidRPr="00407743" w:rsidRDefault="00E67ABD" w:rsidP="00E67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r w:rsidR="00021B55"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55" w:rsidRPr="00407743">
              <w:rPr>
                <w:rFonts w:ascii="Times New Roman" w:hAnsi="Times New Roman" w:cs="Times New Roman"/>
                <w:sz w:val="24"/>
                <w:szCs w:val="24"/>
              </w:rPr>
              <w:t>Специальные  упражнения</w:t>
            </w:r>
            <w:proofErr w:type="gramStart"/>
            <w:r w:rsidR="00021B55"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21B55"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C37F00">
            <w:r>
              <w:t>21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2230E8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63" w:type="dxa"/>
          </w:tcPr>
          <w:p w:rsidR="00021B55" w:rsidRPr="00407743" w:rsidRDefault="00021B55" w:rsidP="002230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действия. Учебная игра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2</w:t>
            </w:r>
            <w:r w:rsidR="00133C12">
              <w:t>1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01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Баскетбол</w:t>
            </w:r>
          </w:p>
        </w:tc>
        <w:tc>
          <w:tcPr>
            <w:tcW w:w="1032" w:type="dxa"/>
          </w:tcPr>
          <w:p w:rsidR="00021B55" w:rsidRDefault="00D01902" w:rsidP="00C37F00">
            <w:r>
              <w:t>10</w:t>
            </w:r>
          </w:p>
        </w:tc>
        <w:tc>
          <w:tcPr>
            <w:tcW w:w="844" w:type="dxa"/>
          </w:tcPr>
          <w:p w:rsidR="00021B55" w:rsidRDefault="00021B55" w:rsidP="00C37F00"/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021B55" w:rsidRPr="00D01902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Перемещение игрока. </w:t>
            </w:r>
            <w:r w:rsidR="00D01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с разных дистанций.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C37F00">
            <w:r>
              <w:t>22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Выбивание, выравнивание мяча. Учебная  игра.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2</w:t>
            </w:r>
            <w:r w:rsidR="00133C12">
              <w:t>2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63" w:type="dxa"/>
          </w:tcPr>
          <w:p w:rsidR="00021B55" w:rsidRPr="00407743" w:rsidRDefault="00021B55" w:rsidP="00530C62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Выбивание, выравнивание мяча.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2</w:t>
            </w:r>
            <w:r w:rsidR="00133C12">
              <w:t>3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63" w:type="dxa"/>
          </w:tcPr>
          <w:p w:rsidR="00021B55" w:rsidRPr="00407743" w:rsidRDefault="00021B55" w:rsidP="00530C62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Выбивание, выравнивание мяча. </w:t>
            </w:r>
            <w:r w:rsidR="00530C62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 и защите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2</w:t>
            </w:r>
            <w:r w:rsidR="00133C12">
              <w:t>3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D01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63" w:type="dxa"/>
          </w:tcPr>
          <w:p w:rsidR="00021B55" w:rsidRPr="00407743" w:rsidRDefault="00021B55" w:rsidP="00530C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  <w:r w:rsidR="00530C62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Тактические действия в нападении и защите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2</w:t>
            </w:r>
            <w:r w:rsidR="00133C12">
              <w:t>4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63" w:type="dxa"/>
          </w:tcPr>
          <w:p w:rsidR="00021B55" w:rsidRPr="00407743" w:rsidRDefault="00021B55" w:rsidP="00530C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Передача мяча, броски в кольцо.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2</w:t>
            </w:r>
            <w:r w:rsidR="00133C12">
              <w:t>4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Учебная игра.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2</w:t>
            </w:r>
            <w:r w:rsidR="00133C12">
              <w:t>5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D01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63" w:type="dxa"/>
          </w:tcPr>
          <w:p w:rsidR="00021B55" w:rsidRPr="00407743" w:rsidRDefault="00021B55" w:rsidP="00530C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мяча, броски в кольцо.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2</w:t>
            </w:r>
            <w:r w:rsidR="00133C12">
              <w:t>5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D01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Уч. игра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33C12">
            <w:r>
              <w:t>2</w:t>
            </w:r>
            <w:r w:rsidR="00133C12">
              <w:t>6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63" w:type="dxa"/>
          </w:tcPr>
          <w:p w:rsidR="00021B55" w:rsidRPr="00407743" w:rsidRDefault="00021B55" w:rsidP="00530C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мяча, броски в кольцо. </w:t>
            </w:r>
            <w:r w:rsidR="00530C62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 и защите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33C12" w:rsidP="00133C12">
            <w:r>
              <w:t>26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01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Легкая атлетика</w:t>
            </w:r>
          </w:p>
        </w:tc>
        <w:tc>
          <w:tcPr>
            <w:tcW w:w="1032" w:type="dxa"/>
          </w:tcPr>
          <w:p w:rsidR="00021B55" w:rsidRDefault="00021B55" w:rsidP="00D01902">
            <w:r>
              <w:t>1</w:t>
            </w:r>
            <w:r w:rsidR="00D01902">
              <w:t>6</w:t>
            </w:r>
          </w:p>
        </w:tc>
        <w:tc>
          <w:tcPr>
            <w:tcW w:w="844" w:type="dxa"/>
          </w:tcPr>
          <w:p w:rsidR="00021B55" w:rsidRDefault="00021B55" w:rsidP="00C37F00"/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4037F" w:rsidP="00C37F00">
            <w:r>
              <w:t>27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E67ABD" w:rsidRPr="00407743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4037F" w:rsidP="00C37F00">
            <w:r>
              <w:t>27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D01902" w:rsidRPr="00D01902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 w:rsidR="00D01902">
              <w:rPr>
                <w:rFonts w:ascii="Times New Roman" w:hAnsi="Times New Roman" w:cs="Times New Roman"/>
                <w:sz w:val="24"/>
                <w:szCs w:val="24"/>
              </w:rPr>
              <w:t>3*10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4037F" w:rsidP="00C37F00">
            <w:r>
              <w:t>28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63" w:type="dxa"/>
          </w:tcPr>
          <w:p w:rsidR="00021B55" w:rsidRPr="00407743" w:rsidRDefault="00021B55" w:rsidP="00E67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</w:t>
            </w:r>
            <w:r w:rsidR="00E67ABD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</w:t>
            </w:r>
            <w:r w:rsidR="00D01902">
              <w:rPr>
                <w:rFonts w:ascii="Times New Roman" w:hAnsi="Times New Roman" w:cs="Times New Roman"/>
                <w:sz w:val="24"/>
                <w:szCs w:val="24"/>
              </w:rPr>
              <w:t xml:space="preserve"> 4*9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выносливости.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4037F" w:rsidP="00C37F00">
            <w:r>
              <w:t>28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63" w:type="dxa"/>
          </w:tcPr>
          <w:p w:rsidR="00021B55" w:rsidRPr="00407743" w:rsidRDefault="00021B55" w:rsidP="00E67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</w:t>
            </w:r>
            <w:r w:rsidR="00E67ABD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бег,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4037F" w:rsidP="00C37F00">
            <w:r>
              <w:t>29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63" w:type="dxa"/>
          </w:tcPr>
          <w:p w:rsidR="00021B55" w:rsidRPr="00407743" w:rsidRDefault="00021B55" w:rsidP="00E67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</w:t>
            </w:r>
            <w:r w:rsidR="00E67ABD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бег10*10м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14037F" w:rsidP="00C37F00">
            <w:r>
              <w:t>29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63" w:type="dxa"/>
          </w:tcPr>
          <w:p w:rsidR="00021B55" w:rsidRPr="00407743" w:rsidRDefault="00021B55" w:rsidP="00E67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E67ABD">
              <w:rPr>
                <w:rFonts w:ascii="Times New Roman" w:hAnsi="Times New Roman" w:cs="Times New Roman"/>
                <w:sz w:val="24"/>
                <w:szCs w:val="24"/>
              </w:rPr>
              <w:t>Бег 400м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4037F">
            <w:r>
              <w:t>3</w:t>
            </w:r>
            <w:r w:rsidR="0014037F">
              <w:t>0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63" w:type="dxa"/>
          </w:tcPr>
          <w:p w:rsidR="00021B55" w:rsidRPr="00407743" w:rsidRDefault="00021B55" w:rsidP="00E67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E67ABD">
              <w:rPr>
                <w:rFonts w:ascii="Times New Roman" w:hAnsi="Times New Roman" w:cs="Times New Roman"/>
                <w:sz w:val="24"/>
                <w:szCs w:val="24"/>
              </w:rPr>
              <w:t>Бег 800м.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4037F">
            <w:r>
              <w:t>3</w:t>
            </w:r>
            <w:r w:rsidR="0014037F">
              <w:t>0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63" w:type="dxa"/>
          </w:tcPr>
          <w:p w:rsidR="00021B55" w:rsidRPr="00407743" w:rsidRDefault="00021B55" w:rsidP="00E67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E67ABD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4037F">
            <w:r>
              <w:t>3</w:t>
            </w:r>
            <w:r w:rsidR="0014037F">
              <w:t>1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Прыжки в длину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4037F">
            <w:r>
              <w:t>3</w:t>
            </w:r>
            <w:r w:rsidR="0014037F">
              <w:t>1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длину.  Развитие выносливости.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4037F">
            <w:r>
              <w:t>3</w:t>
            </w:r>
            <w:r w:rsidR="0014037F">
              <w:t>2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4037F">
            <w:r>
              <w:t>3</w:t>
            </w:r>
            <w:r w:rsidR="0014037F">
              <w:t>2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844" w:type="dxa"/>
          </w:tcPr>
          <w:p w:rsidR="00021B55" w:rsidRDefault="00021B55" w:rsidP="0014037F">
            <w:r>
              <w:t>3</w:t>
            </w:r>
            <w:r w:rsidR="0014037F">
              <w:t>3</w:t>
            </w:r>
          </w:p>
        </w:tc>
      </w:tr>
      <w:tr w:rsidR="00021B55" w:rsidTr="0014037F">
        <w:tc>
          <w:tcPr>
            <w:tcW w:w="758" w:type="dxa"/>
          </w:tcPr>
          <w:p w:rsidR="00021B55" w:rsidRPr="00407743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63" w:type="dxa"/>
          </w:tcPr>
          <w:p w:rsidR="00021B55" w:rsidRPr="00407743" w:rsidRDefault="00021B55" w:rsidP="00D01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Развитие выносливости</w:t>
            </w:r>
            <w:r w:rsidR="00E67ABD">
              <w:rPr>
                <w:rFonts w:ascii="Times New Roman" w:hAnsi="Times New Roman" w:cs="Times New Roman"/>
                <w:sz w:val="24"/>
                <w:szCs w:val="24"/>
              </w:rPr>
              <w:t xml:space="preserve">. Бег </w:t>
            </w:r>
            <w:r w:rsidR="00D01902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32" w:type="dxa"/>
          </w:tcPr>
          <w:p w:rsidR="00021B55" w:rsidRDefault="00021B55" w:rsidP="00C37F00">
            <w:bookmarkStart w:id="11" w:name="_GoBack"/>
            <w:bookmarkEnd w:id="11"/>
          </w:p>
        </w:tc>
        <w:tc>
          <w:tcPr>
            <w:tcW w:w="844" w:type="dxa"/>
          </w:tcPr>
          <w:p w:rsidR="00021B55" w:rsidRDefault="00021B55" w:rsidP="0014037F">
            <w:r>
              <w:t>3</w:t>
            </w:r>
            <w:r w:rsidR="0014037F">
              <w:t>3</w:t>
            </w:r>
          </w:p>
        </w:tc>
      </w:tr>
      <w:tr w:rsidR="00D01902" w:rsidTr="0014037F">
        <w:tc>
          <w:tcPr>
            <w:tcW w:w="758" w:type="dxa"/>
          </w:tcPr>
          <w:p w:rsidR="00D01902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63" w:type="dxa"/>
          </w:tcPr>
          <w:p w:rsidR="00D01902" w:rsidRPr="00407743" w:rsidRDefault="00D01902" w:rsidP="00D01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02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выносливости.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190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32" w:type="dxa"/>
          </w:tcPr>
          <w:p w:rsidR="00D01902" w:rsidRDefault="00D01902" w:rsidP="00C37F00"/>
        </w:tc>
        <w:tc>
          <w:tcPr>
            <w:tcW w:w="844" w:type="dxa"/>
          </w:tcPr>
          <w:p w:rsidR="00D01902" w:rsidRDefault="0014037F" w:rsidP="00C37F00">
            <w:r>
              <w:t>34</w:t>
            </w:r>
          </w:p>
        </w:tc>
      </w:tr>
      <w:tr w:rsidR="00D01902" w:rsidTr="0014037F">
        <w:tc>
          <w:tcPr>
            <w:tcW w:w="758" w:type="dxa"/>
          </w:tcPr>
          <w:p w:rsidR="00D01902" w:rsidRDefault="00D01902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63" w:type="dxa"/>
          </w:tcPr>
          <w:p w:rsidR="00D01902" w:rsidRPr="00407743" w:rsidRDefault="00D01902" w:rsidP="00D01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02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выносливости.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3000м</w:t>
            </w:r>
          </w:p>
        </w:tc>
        <w:tc>
          <w:tcPr>
            <w:tcW w:w="1032" w:type="dxa"/>
          </w:tcPr>
          <w:p w:rsidR="00D01902" w:rsidRDefault="00D01902" w:rsidP="00C37F00"/>
        </w:tc>
        <w:tc>
          <w:tcPr>
            <w:tcW w:w="844" w:type="dxa"/>
          </w:tcPr>
          <w:p w:rsidR="00D01902" w:rsidRDefault="0014037F" w:rsidP="00C37F00">
            <w:r>
              <w:t>34</w:t>
            </w:r>
          </w:p>
        </w:tc>
      </w:tr>
    </w:tbl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F2E" w:rsidRDefault="00491F2E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491F2E" w:rsidSect="00022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A9A" w:rsidRDefault="00022A9A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22A9A" w:rsidSect="00021B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D806AD"/>
    <w:multiLevelType w:val="multilevel"/>
    <w:tmpl w:val="779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40279"/>
    <w:multiLevelType w:val="hybridMultilevel"/>
    <w:tmpl w:val="69D8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82B0C"/>
    <w:multiLevelType w:val="hybridMultilevel"/>
    <w:tmpl w:val="57DC20F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A0121"/>
    <w:multiLevelType w:val="hybridMultilevel"/>
    <w:tmpl w:val="0A6ACA54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9181B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09337F"/>
    <w:multiLevelType w:val="hybridMultilevel"/>
    <w:tmpl w:val="A85AF66C"/>
    <w:lvl w:ilvl="0" w:tplc="C7A0D4CE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6BF40456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AE9C1A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6619B0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1949DE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8D128940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93064AC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9F26E49A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7A90770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B1CE5"/>
    <w:multiLevelType w:val="hybridMultilevel"/>
    <w:tmpl w:val="41CC8988"/>
    <w:lvl w:ilvl="0" w:tplc="BB38D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C72B9"/>
    <w:multiLevelType w:val="hybridMultilevel"/>
    <w:tmpl w:val="DE589736"/>
    <w:lvl w:ilvl="0" w:tplc="8FDA0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21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6ED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7EC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87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A6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E4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80F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E8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B11340"/>
    <w:multiLevelType w:val="multilevel"/>
    <w:tmpl w:val="5C1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DB501E"/>
    <w:multiLevelType w:val="hybridMultilevel"/>
    <w:tmpl w:val="9C7E084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259F5"/>
    <w:multiLevelType w:val="hybridMultilevel"/>
    <w:tmpl w:val="AFF247A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40809"/>
    <w:multiLevelType w:val="hybridMultilevel"/>
    <w:tmpl w:val="E548A09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56256"/>
    <w:multiLevelType w:val="hybridMultilevel"/>
    <w:tmpl w:val="8E4222F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3">
    <w:nsid w:val="38AF4084"/>
    <w:multiLevelType w:val="hybridMultilevel"/>
    <w:tmpl w:val="743C8C0C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6521A0"/>
    <w:multiLevelType w:val="hybridMultilevel"/>
    <w:tmpl w:val="63C01C58"/>
    <w:lvl w:ilvl="0" w:tplc="A524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989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2C7F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468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F1267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5EAB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D26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8679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C849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662FE4"/>
    <w:multiLevelType w:val="hybridMultilevel"/>
    <w:tmpl w:val="E7B4738E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7913FC"/>
    <w:multiLevelType w:val="multilevel"/>
    <w:tmpl w:val="D88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71243"/>
    <w:multiLevelType w:val="hybridMultilevel"/>
    <w:tmpl w:val="69F8BA74"/>
    <w:lvl w:ilvl="0" w:tplc="EDF8EB9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4909FBC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81840E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96F6080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D8C1D1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D5D4A04E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998D7E0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1AE6944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F3DC0712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50657A21"/>
    <w:multiLevelType w:val="hybridMultilevel"/>
    <w:tmpl w:val="2F924CA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C7004"/>
    <w:multiLevelType w:val="hybridMultilevel"/>
    <w:tmpl w:val="0CC662E2"/>
    <w:lvl w:ilvl="0" w:tplc="9BA6D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9C4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B48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E682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FAD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BECD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3E5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D806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E8CB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112685"/>
    <w:multiLevelType w:val="multilevel"/>
    <w:tmpl w:val="01C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A6DD1"/>
    <w:multiLevelType w:val="hybridMultilevel"/>
    <w:tmpl w:val="7C66DCE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12F86"/>
    <w:multiLevelType w:val="hybridMultilevel"/>
    <w:tmpl w:val="D25472A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40542"/>
    <w:multiLevelType w:val="hybridMultilevel"/>
    <w:tmpl w:val="ACB0591C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947F3"/>
    <w:multiLevelType w:val="multilevel"/>
    <w:tmpl w:val="D0F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5259C8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02683"/>
    <w:multiLevelType w:val="multilevel"/>
    <w:tmpl w:val="76AA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C641B"/>
    <w:multiLevelType w:val="hybridMultilevel"/>
    <w:tmpl w:val="5832E370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36F3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2424C"/>
    <w:multiLevelType w:val="hybridMultilevel"/>
    <w:tmpl w:val="3078CA28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EB3437"/>
    <w:multiLevelType w:val="hybridMultilevel"/>
    <w:tmpl w:val="AF7E052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E7666"/>
    <w:multiLevelType w:val="hybridMultilevel"/>
    <w:tmpl w:val="9BDE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C5950"/>
    <w:multiLevelType w:val="hybridMultilevel"/>
    <w:tmpl w:val="49AC98A2"/>
    <w:lvl w:ilvl="0" w:tplc="67C6A690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890614EE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Times New Roman" w:hint="default"/>
      </w:rPr>
    </w:lvl>
    <w:lvl w:ilvl="2" w:tplc="775EF61A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D348163C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7B862EF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Times New Roman" w:hint="default"/>
      </w:rPr>
    </w:lvl>
    <w:lvl w:ilvl="5" w:tplc="B72E0310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DFCE7A78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F3189458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Times New Roman" w:hint="default"/>
      </w:rPr>
    </w:lvl>
    <w:lvl w:ilvl="8" w:tplc="67640622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7">
    <w:nsid w:val="7F66343C"/>
    <w:multiLevelType w:val="hybridMultilevel"/>
    <w:tmpl w:val="285A757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4"/>
  </w:num>
  <w:num w:numId="4">
    <w:abstractNumId w:val="39"/>
  </w:num>
  <w:num w:numId="5">
    <w:abstractNumId w:val="9"/>
  </w:num>
  <w:num w:numId="6">
    <w:abstractNumId w:val="10"/>
  </w:num>
  <w:num w:numId="7">
    <w:abstractNumId w:val="15"/>
  </w:num>
  <w:num w:numId="8">
    <w:abstractNumId w:val="38"/>
  </w:num>
  <w:num w:numId="9">
    <w:abstractNumId w:val="42"/>
  </w:num>
  <w:num w:numId="10">
    <w:abstractNumId w:val="24"/>
  </w:num>
  <w:num w:numId="11">
    <w:abstractNumId w:val="45"/>
  </w:num>
  <w:num w:numId="12">
    <w:abstractNumId w:val="25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46"/>
  </w:num>
  <w:num w:numId="22">
    <w:abstractNumId w:val="12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0"/>
  </w:num>
  <w:num w:numId="27">
    <w:abstractNumId w:val="36"/>
  </w:num>
  <w:num w:numId="28">
    <w:abstractNumId w:val="5"/>
  </w:num>
  <w:num w:numId="29">
    <w:abstractNumId w:val="31"/>
  </w:num>
  <w:num w:numId="30">
    <w:abstractNumId w:val="29"/>
  </w:num>
  <w:num w:numId="31">
    <w:abstractNumId w:val="21"/>
  </w:num>
  <w:num w:numId="32">
    <w:abstractNumId w:val="32"/>
  </w:num>
  <w:num w:numId="33">
    <w:abstractNumId w:val="41"/>
  </w:num>
  <w:num w:numId="34">
    <w:abstractNumId w:val="7"/>
  </w:num>
  <w:num w:numId="35">
    <w:abstractNumId w:val="20"/>
  </w:num>
  <w:num w:numId="36">
    <w:abstractNumId w:val="33"/>
  </w:num>
  <w:num w:numId="37">
    <w:abstractNumId w:val="19"/>
  </w:num>
  <w:num w:numId="38">
    <w:abstractNumId w:val="18"/>
  </w:num>
  <w:num w:numId="39">
    <w:abstractNumId w:val="44"/>
  </w:num>
  <w:num w:numId="40">
    <w:abstractNumId w:val="47"/>
  </w:num>
  <w:num w:numId="41">
    <w:abstractNumId w:val="8"/>
  </w:num>
  <w:num w:numId="42">
    <w:abstractNumId w:val="17"/>
  </w:num>
  <w:num w:numId="43">
    <w:abstractNumId w:val="26"/>
  </w:num>
  <w:num w:numId="44">
    <w:abstractNumId w:val="35"/>
  </w:num>
  <w:num w:numId="45">
    <w:abstractNumId w:val="23"/>
  </w:num>
  <w:num w:numId="46">
    <w:abstractNumId w:val="43"/>
  </w:num>
  <w:num w:numId="47">
    <w:abstractNumId w:val="6"/>
  </w:num>
  <w:num w:numId="48">
    <w:abstractNumId w:val="3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D"/>
    <w:rsid w:val="00021B55"/>
    <w:rsid w:val="00022A9A"/>
    <w:rsid w:val="00077D75"/>
    <w:rsid w:val="000834B4"/>
    <w:rsid w:val="000C0141"/>
    <w:rsid w:val="001127B8"/>
    <w:rsid w:val="00133C12"/>
    <w:rsid w:val="0014037F"/>
    <w:rsid w:val="001A460C"/>
    <w:rsid w:val="002230E8"/>
    <w:rsid w:val="002F24BA"/>
    <w:rsid w:val="002F51E9"/>
    <w:rsid w:val="00310B21"/>
    <w:rsid w:val="00360BD4"/>
    <w:rsid w:val="003E252F"/>
    <w:rsid w:val="003F22DC"/>
    <w:rsid w:val="00407743"/>
    <w:rsid w:val="00491F2E"/>
    <w:rsid w:val="00530C62"/>
    <w:rsid w:val="005C5302"/>
    <w:rsid w:val="005D7022"/>
    <w:rsid w:val="00646694"/>
    <w:rsid w:val="009F779A"/>
    <w:rsid w:val="00AB767E"/>
    <w:rsid w:val="00AE3EF6"/>
    <w:rsid w:val="00AE6628"/>
    <w:rsid w:val="00B74C5A"/>
    <w:rsid w:val="00B93017"/>
    <w:rsid w:val="00C37F00"/>
    <w:rsid w:val="00C56EFE"/>
    <w:rsid w:val="00C93E59"/>
    <w:rsid w:val="00CF6016"/>
    <w:rsid w:val="00D01902"/>
    <w:rsid w:val="00D04A1B"/>
    <w:rsid w:val="00D66EF3"/>
    <w:rsid w:val="00D75FEA"/>
    <w:rsid w:val="00DB322D"/>
    <w:rsid w:val="00DC5CEF"/>
    <w:rsid w:val="00E67ABD"/>
    <w:rsid w:val="00F4135E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Раиса</dc:creator>
  <cp:lastModifiedBy>Ульяна</cp:lastModifiedBy>
  <cp:revision>15</cp:revision>
  <dcterms:created xsi:type="dcterms:W3CDTF">2019-09-09T03:18:00Z</dcterms:created>
  <dcterms:modified xsi:type="dcterms:W3CDTF">2020-09-10T02:30:00Z</dcterms:modified>
</cp:coreProperties>
</file>