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АВТОНОМНАЯ НЕКОММЕРЧЕСКАЯ ПРОФЕССИОНАЛЬНАЯ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ОБРАЗОВАТЕЛЬНАЯ ОРГАНИЗАЦИЯ</w:t>
      </w:r>
    </w:p>
    <w:p w:rsidR="00DB322D" w:rsidRPr="007E197F" w:rsidRDefault="00DB322D" w:rsidP="00DB32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«ДАЛЬНЕВОСТОЧНЫЙ ЦЕНТР НЕПРЕРЫВНОГО ОБРАЗОВАНИЯ»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Международная лингвистическая школа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(МЛШ)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9F77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«СОГЛАСОВАНО»</w:t>
      </w:r>
    </w:p>
    <w:p w:rsidR="009F779A" w:rsidRDefault="009F779A" w:rsidP="009F77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директора МЛШ</w:t>
      </w:r>
    </w:p>
    <w:p w:rsidR="009F779A" w:rsidRDefault="009F779A" w:rsidP="009F77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86629" wp14:editId="3393F19D">
                <wp:simplePos x="0" y="0"/>
                <wp:positionH relativeFrom="column">
                  <wp:posOffset>-3810</wp:posOffset>
                </wp:positionH>
                <wp:positionV relativeFrom="paragraph">
                  <wp:posOffset>151130</wp:posOffset>
                </wp:positionV>
                <wp:extent cx="857250" cy="0"/>
                <wp:effectExtent l="5715" t="8255" r="13335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3pt;margin-top:11.9pt;width:6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                    М.Н. Артеменко</w:t>
      </w: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F779A" w:rsidRDefault="00B74C5A" w:rsidP="009F77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9F779A">
        <w:rPr>
          <w:rFonts w:ascii="Times New Roman" w:hAnsi="Times New Roman"/>
          <w:b/>
          <w:sz w:val="28"/>
          <w:szCs w:val="28"/>
        </w:rPr>
        <w:t>чебного предмета «Физическая культура»</w:t>
      </w:r>
    </w:p>
    <w:p w:rsidR="009F779A" w:rsidRDefault="009C29D0" w:rsidP="009F779A">
      <w:pPr>
        <w:jc w:val="center"/>
        <w:rPr>
          <w:rFonts w:ascii="Times New Roman" w:hAnsi="Times New Roman"/>
          <w:b/>
          <w:sz w:val="28"/>
          <w:szCs w:val="28"/>
        </w:rPr>
      </w:pPr>
      <w:r w:rsidRPr="009B4D74">
        <w:rPr>
          <w:rFonts w:ascii="Times New Roman" w:hAnsi="Times New Roman"/>
          <w:b/>
          <w:sz w:val="28"/>
          <w:szCs w:val="28"/>
        </w:rPr>
        <w:t>6</w:t>
      </w:r>
      <w:r w:rsidR="009F779A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Составил: </w:t>
      </w:r>
      <w:r w:rsidR="002F51E9">
        <w:rPr>
          <w:rFonts w:ascii="Times New Roman" w:hAnsi="Times New Roman" w:cs="Times New Roman"/>
          <w:sz w:val="24"/>
          <w:szCs w:val="24"/>
          <w:lang w:eastAsia="ru-RU"/>
        </w:rPr>
        <w:t>У.А. Бондаренко</w:t>
      </w:r>
    </w:p>
    <w:p w:rsidR="00DB322D" w:rsidRPr="007E197F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sz w:val="24"/>
          <w:szCs w:val="24"/>
          <w:lang w:eastAsia="ru-RU"/>
        </w:rPr>
        <w:t xml:space="preserve">Срок реализации: </w:t>
      </w:r>
      <w:r w:rsidR="000C0141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1127B8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</w:t>
      </w:r>
      <w:r w:rsidR="000C0141">
        <w:rPr>
          <w:rFonts w:ascii="Times New Roman" w:hAnsi="Times New Roman" w:cs="Times New Roman"/>
          <w:sz w:val="24"/>
          <w:szCs w:val="24"/>
          <w:lang w:eastAsia="ru-RU"/>
        </w:rPr>
        <w:t>год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9F7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sz w:val="24"/>
          <w:szCs w:val="24"/>
          <w:lang w:eastAsia="ru-RU"/>
        </w:rPr>
        <w:t>г. Владивосток</w:t>
      </w:r>
    </w:p>
    <w:p w:rsidR="00DB322D" w:rsidRDefault="002F51E9" w:rsidP="00DB3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2019</w:t>
      </w:r>
      <w:r w:rsidR="00DB322D" w:rsidRPr="007E197F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DB322D" w:rsidRPr="009F779A" w:rsidRDefault="00DB322D" w:rsidP="009F779A">
      <w:pPr>
        <w:spacing w:before="100" w:beforeAutospacing="1"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DB322D" w:rsidRDefault="00DB322D" w:rsidP="009F779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uto"/>
        <w:ind w:right="-1" w:firstLine="53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79A">
        <w:rPr>
          <w:rFonts w:ascii="Times New Roman" w:hAnsi="Times New Roman"/>
          <w:color w:val="000000"/>
          <w:sz w:val="28"/>
          <w:szCs w:val="28"/>
        </w:rPr>
        <w:t xml:space="preserve">Рабочая программа по физической культуре для </w:t>
      </w:r>
      <w:r w:rsidR="009C29D0" w:rsidRPr="009C29D0">
        <w:rPr>
          <w:rFonts w:ascii="Times New Roman" w:hAnsi="Times New Roman"/>
          <w:color w:val="000000"/>
          <w:sz w:val="28"/>
          <w:szCs w:val="28"/>
        </w:rPr>
        <w:t>6</w:t>
      </w:r>
      <w:r w:rsidRPr="009F779A">
        <w:rPr>
          <w:rFonts w:ascii="Times New Roman" w:hAnsi="Times New Roman"/>
          <w:color w:val="000000"/>
          <w:sz w:val="28"/>
          <w:szCs w:val="28"/>
        </w:rPr>
        <w:t xml:space="preserve"> классов разработана в </w:t>
      </w:r>
      <w:r w:rsidRPr="009F779A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</w:rPr>
        <w:t xml:space="preserve">соответствии с Федеральным государственным образовательным стандартом основного общего образования, </w:t>
      </w:r>
      <w:r w:rsidRPr="009F779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на основе </w:t>
      </w:r>
      <w:r w:rsidRPr="009F779A">
        <w:rPr>
          <w:rFonts w:ascii="Times New Roman" w:hAnsi="Times New Roman" w:cs="Times New Roman"/>
          <w:sz w:val="28"/>
          <w:szCs w:val="28"/>
        </w:rPr>
        <w:t>Примерной программы  «Физическая культура 5-9 классы», издание 3,</w:t>
      </w:r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авторской комплексной программы физического воспитания учащихся </w:t>
      </w:r>
      <w:r w:rsidR="009C29D0" w:rsidRPr="009C29D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классов, авторы: В.И. Лях, А.А. </w:t>
      </w:r>
      <w:proofErr w:type="spellStart"/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/ Программы общеобразовательных учреждений «Комплексная программа физического воспитания учащихся 1-11 классов », – М.: Просвещение, 2011. </w:t>
      </w:r>
    </w:p>
    <w:p w:rsidR="00491F2E" w:rsidRPr="00B74C5A" w:rsidRDefault="00491F2E" w:rsidP="00491F2E">
      <w:pPr>
        <w:spacing w:after="0" w:line="240" w:lineRule="auto"/>
        <w:ind w:left="720"/>
        <w:jc w:val="both"/>
        <w:rPr>
          <w:rStyle w:val="c2"/>
          <w:rFonts w:ascii="Times New Roman" w:hAnsi="Times New Roman" w:cs="Times New Roman"/>
          <w:color w:val="FF0000"/>
          <w:sz w:val="28"/>
          <w:szCs w:val="28"/>
        </w:rPr>
      </w:pPr>
    </w:p>
    <w:p w:rsidR="00F4135E" w:rsidRDefault="00F4135E" w:rsidP="00F4135E">
      <w:pPr>
        <w:spacing w:after="0" w:line="240" w:lineRule="auto"/>
        <w:ind w:left="720"/>
        <w:jc w:val="center"/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</w:pPr>
      <w:r w:rsidRPr="00F4135E"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  <w:t>Планируемые результаты</w:t>
      </w:r>
    </w:p>
    <w:p w:rsidR="00F4135E" w:rsidRPr="00F4135E" w:rsidRDefault="00F4135E" w:rsidP="00F4135E">
      <w:pPr>
        <w:spacing w:after="0" w:line="240" w:lineRule="auto"/>
        <w:ind w:left="720"/>
        <w:jc w:val="center"/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</w:pP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453968145"/>
      <w:bookmarkStart w:id="1" w:name="_Toc435412672"/>
      <w:bookmarkStart w:id="2" w:name="_Toc453968163"/>
      <w:bookmarkStart w:id="3" w:name="_Toc435412690"/>
      <w:bookmarkStart w:id="4" w:name="_Toc434850693"/>
      <w:r>
        <w:rPr>
          <w:rFonts w:ascii="Times New Roman" w:hAnsi="Times New Roman" w:cs="Times New Roman"/>
          <w:sz w:val="28"/>
          <w:szCs w:val="28"/>
        </w:rPr>
        <w:t xml:space="preserve">Планируемые личностные результаты </w:t>
      </w:r>
      <w:bookmarkEnd w:id="0"/>
      <w:bookmarkEnd w:id="1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неприятие вредных привычек: курения, употребления алкоголя, наркотиков.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Личностные результаты в сфере отношений обучающихся к России как к Родине (Отечеству):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неотчуждаемости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интериоризация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эстетическое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 к миру, готовность к эстетическому обустройству собственного быта.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положительный образ семьи,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(отцовства и материнства),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традиционных семейных ценностей.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осознанный выбор будущей профессии как путь и способ реализации собственных жизненных планов;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самообслуживанию, включая обучение и выполнение домашних обязанностей.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физическое, эмоционально-психологическое, социальное благополучие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E59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53968146"/>
      <w:bookmarkStart w:id="6" w:name="_Toc435412673"/>
      <w:bookmarkStart w:id="7" w:name="_Toc434850649"/>
      <w:r>
        <w:rPr>
          <w:rFonts w:ascii="Times New Roman" w:hAnsi="Times New Roman" w:cs="Times New Roman"/>
          <w:sz w:val="28"/>
          <w:szCs w:val="28"/>
        </w:rPr>
        <w:t xml:space="preserve">Планируемые метапредметные результаты </w:t>
      </w:r>
      <w:bookmarkEnd w:id="5"/>
      <w:bookmarkEnd w:id="6"/>
      <w:bookmarkEnd w:id="7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представлены тремя группами универсальных учебных действий (УУД).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</w:t>
      </w:r>
    </w:p>
    <w:p w:rsidR="00F4135E" w:rsidRDefault="00D24B1C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F4135E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универсальные учебные действия</w:t>
      </w:r>
    </w:p>
    <w:p w:rsidR="00F4135E" w:rsidRDefault="00D24B1C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</w:t>
      </w:r>
      <w:r w:rsidR="00F4135E">
        <w:rPr>
          <w:rFonts w:ascii="Times New Roman" w:hAnsi="Times New Roman" w:cs="Times New Roman"/>
          <w:sz w:val="28"/>
          <w:szCs w:val="28"/>
        </w:rPr>
        <w:t xml:space="preserve">ик научится: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менять и удерживать разные позиции в познавательной деятельности.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</w:t>
      </w:r>
    </w:p>
    <w:p w:rsidR="00F4135E" w:rsidRDefault="00D24B1C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F4135E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распознавать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93E59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53968147"/>
      <w:bookmarkStart w:id="9" w:name="_Toc435412674"/>
      <w:bookmarkStart w:id="10" w:name="_Toc434850650"/>
      <w:r>
        <w:rPr>
          <w:rFonts w:ascii="Times New Roman" w:hAnsi="Times New Roman" w:cs="Times New Roman"/>
          <w:sz w:val="28"/>
          <w:szCs w:val="28"/>
        </w:rPr>
        <w:t xml:space="preserve">Планируемые предметные результаты </w:t>
      </w:r>
      <w:bookmarkEnd w:id="8"/>
      <w:bookmarkEnd w:id="9"/>
      <w:bookmarkEnd w:id="10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результатов «</w:t>
      </w:r>
      <w:r w:rsidR="00D24B1C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>ник научится» представляет собой результаты, достижение которых обеспечивается учителем в отношении всех обучающихся, выбравших данный уровень обу</w:t>
      </w:r>
      <w:r w:rsidR="00D24B1C">
        <w:rPr>
          <w:rFonts w:ascii="Times New Roman" w:hAnsi="Times New Roman" w:cs="Times New Roman"/>
          <w:sz w:val="28"/>
          <w:szCs w:val="28"/>
        </w:rPr>
        <w:t>чения. Группа результатов «Уче</w:t>
      </w:r>
      <w:r>
        <w:rPr>
          <w:rFonts w:ascii="Times New Roman" w:hAnsi="Times New Roman" w:cs="Times New Roman"/>
          <w:sz w:val="28"/>
          <w:szCs w:val="28"/>
        </w:rPr>
        <w:t xml:space="preserve">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</w:t>
      </w:r>
    </w:p>
    <w:bookmarkEnd w:id="2"/>
    <w:bookmarkEnd w:id="3"/>
    <w:bookmarkEnd w:id="4"/>
    <w:p w:rsidR="00C93E59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учебного предмета «Физическая культура» </w:t>
      </w:r>
    </w:p>
    <w:p w:rsidR="00F4135E" w:rsidRDefault="00392C20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F4135E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способы контроля и оценки физического развития и физической подготовленности;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индивидуальные особенности физического и психического развития;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составлять и выполнять индивидуально ориентированные комплексы оздоровительной и адаптивной физической культуры;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использовать приемы самомассажа и релаксации;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использовать приемы защиты и самообороны;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 проводить комплексы физических упражнений различной направленности;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уровни индивидуального физического развития и развития физических качеств;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 по профилактике травматизма во время занятий физическими упражнениями;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F4135E" w:rsidRDefault="00392C20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F4135E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технические приемы и тактические действия национальных видов спорта;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судейство в избранном виде спорта;</w:t>
      </w:r>
    </w:p>
    <w:p w:rsidR="00F4135E" w:rsidRDefault="00F4135E" w:rsidP="00F4135E">
      <w:pPr>
        <w:pStyle w:val="c11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составлять и выполнять комплексы специальной физической подготовки</w:t>
      </w:r>
    </w:p>
    <w:p w:rsidR="00DB322D" w:rsidRDefault="00DB322D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4135E" w:rsidRDefault="00F4135E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F4135E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Обязательные оценочные материалы</w:t>
      </w:r>
    </w:p>
    <w:p w:rsidR="00F4135E" w:rsidRPr="00F4135E" w:rsidRDefault="00F4135E" w:rsidP="00F41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ЮНОШИ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73"/>
        <w:gridCol w:w="1539"/>
        <w:gridCol w:w="1628"/>
        <w:gridCol w:w="1725"/>
        <w:gridCol w:w="1706"/>
      </w:tblGrid>
      <w:tr w:rsidR="00F4135E" w:rsidTr="00F4135E">
        <w:trPr>
          <w:trHeight w:val="986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80C17D" wp14:editId="6C8B9E8A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29454</wp:posOffset>
                      </wp:positionV>
                      <wp:extent cx="1855177" cy="984739"/>
                      <wp:effectExtent l="0" t="0" r="31115" b="2540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5177" cy="9847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2.3pt" to="142.0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возраст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 лет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11-12 лет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 лет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16-17 лет</w:t>
            </w:r>
          </w:p>
        </w:tc>
      </w:tr>
      <w:tr w:rsidR="00F4135E" w:rsidTr="00F4135E">
        <w:trPr>
          <w:trHeight w:val="915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3*10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9.6-9.3-8.5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9.0-8.7-7.9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8.1-7.8-7.2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7.9-7.6-6.9</w:t>
            </w:r>
          </w:p>
        </w:tc>
      </w:tr>
      <w:tr w:rsidR="00F4135E" w:rsidTr="00F4135E">
        <w:trPr>
          <w:trHeight w:val="941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Прыжок в длину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места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130-140-160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150-160-180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170-190-215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195-210-230</w:t>
            </w:r>
          </w:p>
        </w:tc>
      </w:tr>
      <w:tr w:rsidR="00F4135E" w:rsidTr="00F4135E">
        <w:trPr>
          <w:trHeight w:val="926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малого мяча весом 150г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м)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19-22-27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24-26-33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30-34-40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</w:t>
            </w:r>
          </w:p>
        </w:tc>
      </w:tr>
      <w:tr w:rsidR="00F4135E" w:rsidTr="00F4135E">
        <w:trPr>
          <w:trHeight w:val="922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Поднимание туловища из И.П.-лежа на спине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27-32-42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32-36-46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35-39-49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36-40-50</w:t>
            </w:r>
          </w:p>
        </w:tc>
      </w:tr>
      <w:tr w:rsidR="00F4135E" w:rsidTr="00F4135E">
        <w:trPr>
          <w:trHeight w:val="926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30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6.2-6.0-5.4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5.7-5.5-5.1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5.3-5.1-4.7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4.9-4.7-4.4</w:t>
            </w:r>
          </w:p>
        </w:tc>
      </w:tr>
      <w:tr w:rsidR="00F4135E" w:rsidTr="00F4135E">
        <w:trPr>
          <w:trHeight w:val="1078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Подтягивания из виса на высокой перекладине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2-3-5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3-4-7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6-8-12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9-11-14</w:t>
            </w:r>
          </w:p>
        </w:tc>
      </w:tr>
      <w:tr w:rsidR="00F4135E" w:rsidTr="00F4135E">
        <w:trPr>
          <w:trHeight w:val="936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10-13-22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13-18-28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20-24-36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27-31-42</w:t>
            </w:r>
          </w:p>
        </w:tc>
      </w:tr>
      <w:tr w:rsidR="00F4135E" w:rsidTr="00F4135E">
        <w:trPr>
          <w:trHeight w:val="712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Наклон вперед из И.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стоя на гимнастической скамье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+2+4+8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+3+5+9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+4+6+11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+6+8+13</w:t>
            </w:r>
          </w:p>
        </w:tc>
      </w:tr>
      <w:tr w:rsidR="00F4135E" w:rsidTr="00F4135E">
        <w:trPr>
          <w:trHeight w:val="932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 на длинные дистанции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6.10-5.50-4.50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8.20-8.05-6.50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10.00-9.40-8.10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15.00-14.30-12.40</w:t>
            </w:r>
          </w:p>
        </w:tc>
      </w:tr>
    </w:tbl>
    <w:p w:rsidR="00F4135E" w:rsidRDefault="00F4135E" w:rsidP="00F4135E">
      <w:pPr>
        <w:jc w:val="center"/>
        <w:rPr>
          <w:b/>
          <w:sz w:val="28"/>
          <w:szCs w:val="28"/>
        </w:rPr>
      </w:pPr>
    </w:p>
    <w:p w:rsidR="00F4135E" w:rsidRPr="00F4135E" w:rsidRDefault="00F4135E" w:rsidP="00F41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F4135E">
        <w:rPr>
          <w:b/>
          <w:sz w:val="28"/>
          <w:szCs w:val="28"/>
        </w:rPr>
        <w:t>евушки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19"/>
        <w:gridCol w:w="1606"/>
        <w:gridCol w:w="1688"/>
        <w:gridCol w:w="1688"/>
        <w:gridCol w:w="1670"/>
      </w:tblGrid>
      <w:tr w:rsidR="00F4135E" w:rsidTr="00D24B1C">
        <w:trPr>
          <w:trHeight w:val="986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523265" wp14:editId="0A64121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32825</wp:posOffset>
                      </wp:positionV>
                      <wp:extent cx="1828800" cy="1046284"/>
                      <wp:effectExtent l="0" t="0" r="19050" b="2095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10462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2.6pt" to="139.9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возраст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 лет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11-12 лет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 лет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16-17 лет</w:t>
            </w:r>
          </w:p>
        </w:tc>
      </w:tr>
      <w:tr w:rsidR="00F4135E" w:rsidTr="00D24B1C">
        <w:trPr>
          <w:trHeight w:val="915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3*10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9.9-9.5-8.7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9.4-9.1-8.2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9.0-8.8-8.0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8.9-8.7-7.9</w:t>
            </w:r>
          </w:p>
        </w:tc>
      </w:tr>
      <w:tr w:rsidR="00F4135E" w:rsidTr="00D24B1C">
        <w:trPr>
          <w:trHeight w:val="941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Прыжок в длину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места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120-130-150-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135-145-165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150-160-180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160-170-185</w:t>
            </w:r>
          </w:p>
        </w:tc>
      </w:tr>
      <w:tr w:rsidR="00F4135E" w:rsidTr="00D24B1C">
        <w:trPr>
          <w:trHeight w:val="926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малого мяча весом 150г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м)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13-15-18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16-18-22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19-21-27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</w:t>
            </w:r>
          </w:p>
        </w:tc>
      </w:tr>
      <w:tr w:rsidR="00F4135E" w:rsidTr="00D24B1C">
        <w:trPr>
          <w:trHeight w:val="855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Поднимание туловища из И.П.-лежа на спине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24-27-36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28-30-40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31-34-43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33-36-44</w:t>
            </w:r>
          </w:p>
        </w:tc>
      </w:tr>
      <w:tr w:rsidR="00F4135E" w:rsidTr="00D24B1C">
        <w:trPr>
          <w:trHeight w:val="926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30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6.4-6.2-5.6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6.0-5.8-5.3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5.6-5.4-5.0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5.7-5.5-5.0</w:t>
            </w:r>
          </w:p>
        </w:tc>
      </w:tr>
      <w:tr w:rsidR="00F4135E" w:rsidTr="00D24B1C">
        <w:trPr>
          <w:trHeight w:val="936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5-7-13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7-9-14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8-10-15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9-11-16</w:t>
            </w:r>
          </w:p>
        </w:tc>
      </w:tr>
      <w:tr w:rsidR="00F4135E" w:rsidTr="00D24B1C">
        <w:trPr>
          <w:trHeight w:val="712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Наклон вперед из И.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стоя на гимнастической скамье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+3+5+11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+4+6+13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+5+8+15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+7+9+16</w:t>
            </w:r>
          </w:p>
        </w:tc>
      </w:tr>
      <w:tr w:rsidR="00F4135E" w:rsidTr="00D24B1C">
        <w:trPr>
          <w:trHeight w:val="932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 на длинные дистанции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6.30-6.20-5.10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8.55-8.29-7.14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12.10-11.40-10.00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12.00-11.20-9.50</w:t>
            </w:r>
          </w:p>
        </w:tc>
      </w:tr>
    </w:tbl>
    <w:p w:rsidR="00F4135E" w:rsidRPr="0030064D" w:rsidRDefault="00F4135E" w:rsidP="00F41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35E" w:rsidRDefault="00AB767E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AB767E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Критерии оценивания двигательной активности</w:t>
      </w:r>
    </w:p>
    <w:p w:rsid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Техника выполнения</w:t>
      </w:r>
    </w:p>
    <w:p w:rsid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Время выполнения</w:t>
      </w:r>
    </w:p>
    <w:p w:rsid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Объем двигательной активности</w:t>
      </w:r>
    </w:p>
    <w:p w:rsidR="00AB767E" w:rsidRP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Интенсивность</w:t>
      </w:r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двигательной деятельности методом пульсометрии</w:t>
      </w:r>
      <w:bookmarkStart w:id="11" w:name="_GoBack"/>
      <w:bookmarkEnd w:id="11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(подсчет частоты сердечных сокращений в уд</w:t>
      </w:r>
      <w:proofErr w:type="gramStart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gramEnd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/</w:t>
      </w:r>
      <w:proofErr w:type="gramStart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proofErr w:type="gramEnd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ин) при выполнении различных видов мышечной деятельности</w:t>
      </w:r>
      <w:r>
        <w:rPr>
          <w:rFonts w:ascii="Verdana" w:hAnsi="Verdana"/>
          <w:i/>
          <w:iCs/>
          <w:color w:val="000000"/>
        </w:rPr>
        <w:t>.</w:t>
      </w:r>
    </w:p>
    <w:p w:rsidR="00AB767E" w:rsidRP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Терминология </w:t>
      </w:r>
      <w:r w:rsidR="000834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предмету</w:t>
      </w:r>
    </w:p>
    <w:p w:rsidR="000C0141" w:rsidRDefault="000C0141" w:rsidP="000C0141">
      <w:pPr>
        <w:pStyle w:val="c11"/>
        <w:spacing w:before="0" w:beforeAutospacing="0" w:after="0" w:afterAutospacing="0"/>
        <w:ind w:left="360"/>
        <w:rPr>
          <w:rStyle w:val="c7c2"/>
          <w:rFonts w:cs="Times New Roman"/>
          <w:szCs w:val="28"/>
        </w:rPr>
      </w:pPr>
    </w:p>
    <w:p w:rsidR="00F4135E" w:rsidRDefault="00F4135E" w:rsidP="00F4135E">
      <w:pPr>
        <w:jc w:val="center"/>
        <w:rPr>
          <w:b/>
          <w:bCs/>
          <w:sz w:val="28"/>
          <w:szCs w:val="28"/>
        </w:rPr>
      </w:pPr>
    </w:p>
    <w:p w:rsidR="00F4135E" w:rsidRDefault="00F4135E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021B55" w:rsidRDefault="00021B55" w:rsidP="00F4135E">
      <w:pPr>
        <w:jc w:val="center"/>
        <w:rPr>
          <w:b/>
          <w:bCs/>
          <w:sz w:val="28"/>
          <w:szCs w:val="28"/>
        </w:rPr>
      </w:pPr>
    </w:p>
    <w:p w:rsidR="00392C20" w:rsidRDefault="00392C20" w:rsidP="00F4135E">
      <w:pPr>
        <w:jc w:val="center"/>
        <w:rPr>
          <w:b/>
          <w:bCs/>
          <w:sz w:val="28"/>
          <w:szCs w:val="28"/>
        </w:rPr>
      </w:pPr>
    </w:p>
    <w:p w:rsidR="00392C20" w:rsidRDefault="00392C20" w:rsidP="00F4135E">
      <w:pPr>
        <w:jc w:val="center"/>
        <w:rPr>
          <w:b/>
          <w:bCs/>
          <w:sz w:val="28"/>
          <w:szCs w:val="28"/>
        </w:rPr>
      </w:pPr>
    </w:p>
    <w:p w:rsidR="009F779A" w:rsidRPr="00F4135E" w:rsidRDefault="00F4135E" w:rsidP="00F4135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</w:t>
      </w:r>
      <w:r w:rsidR="009F779A" w:rsidRPr="00A30A40">
        <w:rPr>
          <w:b/>
          <w:bCs/>
          <w:sz w:val="28"/>
          <w:szCs w:val="28"/>
        </w:rPr>
        <w:t xml:space="preserve">аспределение учебного времени прохождения программного </w:t>
      </w:r>
      <w:r w:rsidR="009F779A" w:rsidRPr="00A30A40">
        <w:rPr>
          <w:b/>
          <w:bCs/>
          <w:sz w:val="28"/>
          <w:szCs w:val="28"/>
        </w:rPr>
        <w:br/>
        <w:t>матери</w:t>
      </w:r>
      <w:r w:rsidR="00C96A90">
        <w:rPr>
          <w:b/>
          <w:bCs/>
          <w:sz w:val="28"/>
          <w:szCs w:val="28"/>
        </w:rPr>
        <w:t xml:space="preserve">ала по физической культуре для </w:t>
      </w:r>
      <w:r w:rsidR="009C29D0" w:rsidRPr="009C29D0">
        <w:rPr>
          <w:b/>
          <w:bCs/>
          <w:sz w:val="28"/>
          <w:szCs w:val="28"/>
        </w:rPr>
        <w:t>6</w:t>
      </w:r>
      <w:r w:rsidR="009F779A" w:rsidRPr="00A30A40">
        <w:rPr>
          <w:b/>
          <w:bCs/>
          <w:sz w:val="28"/>
          <w:szCs w:val="28"/>
        </w:rPr>
        <w:t xml:space="preserve"> класса</w:t>
      </w:r>
    </w:p>
    <w:p w:rsidR="009F779A" w:rsidRDefault="009F779A" w:rsidP="009F779A">
      <w:pPr>
        <w:pStyle w:val="c8c15"/>
        <w:spacing w:before="0" w:beforeAutospacing="0" w:after="0" w:afterAutospacing="0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0"/>
        <w:gridCol w:w="5565"/>
        <w:gridCol w:w="3206"/>
      </w:tblGrid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</w:tr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Гимнастика </w:t>
            </w: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Спортивные игры</w:t>
            </w: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102</w:t>
            </w:r>
          </w:p>
        </w:tc>
      </w:tr>
      <w:tr w:rsidR="00021B55" w:rsidTr="00DC5CEF">
        <w:tc>
          <w:tcPr>
            <w:tcW w:w="817" w:type="dxa"/>
          </w:tcPr>
          <w:p w:rsidR="00021B55" w:rsidRDefault="00021B55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52" w:type="dxa"/>
          </w:tcPr>
          <w:p w:rsidR="00021B55" w:rsidRDefault="00021B55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021B55" w:rsidRDefault="00021B55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Pr="00021B55" w:rsidRDefault="00021B55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B5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Календарно-тематическое планирование </w:t>
      </w:r>
    </w:p>
    <w:p w:rsidR="00021B55" w:rsidRPr="00021B55" w:rsidRDefault="00021B55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B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2019/2020 учебный год по физкультуре </w:t>
      </w:r>
    </w:p>
    <w:p w:rsidR="00021B55" w:rsidRPr="00021B55" w:rsidRDefault="00C96A90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9C29D0">
        <w:rPr>
          <w:rFonts w:ascii="Times New Roman" w:hAnsi="Times New Roman" w:cs="Times New Roman"/>
          <w:b/>
          <w:sz w:val="28"/>
          <w:szCs w:val="28"/>
          <w:lang w:val="en-US" w:eastAsia="ru-RU"/>
        </w:rPr>
        <w:t>6</w:t>
      </w:r>
      <w:r w:rsidR="00021B55" w:rsidRPr="00021B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022A9A" w:rsidRDefault="00022A9A" w:rsidP="000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58"/>
        <w:gridCol w:w="6863"/>
        <w:gridCol w:w="1032"/>
        <w:gridCol w:w="918"/>
      </w:tblGrid>
      <w:tr w:rsidR="00021B55" w:rsidTr="00D24B1C">
        <w:tc>
          <w:tcPr>
            <w:tcW w:w="758" w:type="dxa"/>
          </w:tcPr>
          <w:p w:rsidR="00021B55" w:rsidRDefault="00021B55" w:rsidP="00D24B1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63" w:type="dxa"/>
          </w:tcPr>
          <w:p w:rsidR="00021B55" w:rsidRDefault="00021B55" w:rsidP="00D24B1C">
            <w:pPr>
              <w:jc w:val="center"/>
            </w:pPr>
            <w:r>
              <w:t>Темы</w:t>
            </w:r>
          </w:p>
        </w:tc>
        <w:tc>
          <w:tcPr>
            <w:tcW w:w="1032" w:type="dxa"/>
          </w:tcPr>
          <w:p w:rsidR="00021B55" w:rsidRDefault="00021B55" w:rsidP="00D24B1C">
            <w:r>
              <w:t>Кол-во часов</w:t>
            </w:r>
          </w:p>
        </w:tc>
        <w:tc>
          <w:tcPr>
            <w:tcW w:w="918" w:type="dxa"/>
          </w:tcPr>
          <w:p w:rsidR="00021B55" w:rsidRDefault="00021B55" w:rsidP="00D24B1C">
            <w:r>
              <w:t>№ недели</w:t>
            </w:r>
          </w:p>
        </w:tc>
      </w:tr>
      <w:tr w:rsidR="00021B55" w:rsidTr="00D24B1C">
        <w:tc>
          <w:tcPr>
            <w:tcW w:w="758" w:type="dxa"/>
          </w:tcPr>
          <w:p w:rsidR="00021B55" w:rsidRDefault="00021B55" w:rsidP="00D24B1C"/>
        </w:tc>
        <w:tc>
          <w:tcPr>
            <w:tcW w:w="6863" w:type="dxa"/>
          </w:tcPr>
          <w:p w:rsidR="00021B55" w:rsidRPr="00F5521C" w:rsidRDefault="00021B55" w:rsidP="00D24B1C">
            <w:pPr>
              <w:rPr>
                <w:b/>
              </w:rPr>
            </w:pPr>
            <w:r w:rsidRPr="00F5521C">
              <w:rPr>
                <w:b/>
              </w:rPr>
              <w:t xml:space="preserve">Раздел </w:t>
            </w:r>
            <w:r w:rsidRPr="00F5521C">
              <w:rPr>
                <w:b/>
                <w:lang w:val="en-US"/>
              </w:rPr>
              <w:t>I</w:t>
            </w:r>
            <w:r w:rsidRPr="00F5521C">
              <w:rPr>
                <w:b/>
              </w:rPr>
              <w:t xml:space="preserve">. Легкая атлетика </w:t>
            </w:r>
          </w:p>
        </w:tc>
        <w:tc>
          <w:tcPr>
            <w:tcW w:w="1032" w:type="dxa"/>
          </w:tcPr>
          <w:p w:rsidR="00021B55" w:rsidRDefault="00021B55" w:rsidP="00D24B1C">
            <w:r>
              <w:t>18</w:t>
            </w:r>
          </w:p>
        </w:tc>
        <w:tc>
          <w:tcPr>
            <w:tcW w:w="918" w:type="dxa"/>
          </w:tcPr>
          <w:p w:rsidR="00021B55" w:rsidRDefault="00021B55" w:rsidP="00D24B1C"/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9C29D0" w:rsidRPr="009C2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Медленный бег. Низкий старт.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9C29D0" w:rsidRPr="009C2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Низкий старт и старт разг.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9C29D0" w:rsidRPr="009C2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Бег (60 м) с низкого старта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:rsidR="00021B55" w:rsidRPr="00F5521C" w:rsidRDefault="00021B55" w:rsidP="009C29D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9C29D0" w:rsidRPr="009C2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</w:t>
            </w:r>
            <w:proofErr w:type="gram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Бег (60 м) с низкого старта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9C29D0" w:rsidRPr="009C2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:rsidR="00021B55" w:rsidRPr="009C29D0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9C29D0" w:rsidRPr="009C2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:rsidR="00021B55" w:rsidRPr="00F5521C" w:rsidRDefault="00021B55" w:rsidP="009C29D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9C29D0" w:rsidRPr="009C2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Прыжки в длину с места.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9C29D0" w:rsidRPr="009C2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150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с разбега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3" w:type="dxa"/>
          </w:tcPr>
          <w:p w:rsidR="00021B55" w:rsidRPr="00F5521C" w:rsidRDefault="00021B55" w:rsidP="009C29D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9C29D0" w:rsidRPr="009C2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Метание мяча 150 гр. с места, с разбега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9C29D0" w:rsidRPr="009C2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. Медленный бег.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Метание мяча 150 гр. с места, с разбега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4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9C29D0" w:rsidRPr="009C2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Бег (60 м) с низкого старта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4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9C29D0" w:rsidRPr="009C2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Спец. беговые и прыжковые упражнения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Бег (60 м)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4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9C29D0" w:rsidRPr="009C2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5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63" w:type="dxa"/>
          </w:tcPr>
          <w:p w:rsidR="00021B55" w:rsidRPr="00F5521C" w:rsidRDefault="00021B55" w:rsidP="009C29D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9C29D0" w:rsidRPr="009C2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Прыжки в длину с места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5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63" w:type="dxa"/>
          </w:tcPr>
          <w:p w:rsidR="00021B55" w:rsidRPr="00F5521C" w:rsidRDefault="00021B55" w:rsidP="009C29D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9C29D0" w:rsidRPr="009C2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Метание мяча 150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с места,  с разбега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5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9C29D0" w:rsidRPr="009C2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150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6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63" w:type="dxa"/>
          </w:tcPr>
          <w:p w:rsidR="00021B55" w:rsidRPr="00F5521C" w:rsidRDefault="00021B55" w:rsidP="009C29D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9C29D0" w:rsidRPr="009C2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</w:t>
            </w:r>
            <w:proofErr w:type="gram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Бег 1 км.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6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63" w:type="dxa"/>
          </w:tcPr>
          <w:p w:rsidR="00021B55" w:rsidRPr="00F5521C" w:rsidRDefault="00021B55" w:rsidP="009C29D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9C29D0" w:rsidRPr="009C2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Бег 1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1,5 км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6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/>
        </w:tc>
        <w:tc>
          <w:tcPr>
            <w:tcW w:w="6863" w:type="dxa"/>
          </w:tcPr>
          <w:p w:rsidR="00021B55" w:rsidRPr="00F5521C" w:rsidRDefault="00021B55" w:rsidP="00D24B1C">
            <w:pPr>
              <w:rPr>
                <w:b/>
              </w:rPr>
            </w:pPr>
            <w:r w:rsidRPr="00F5521C">
              <w:rPr>
                <w:b/>
              </w:rPr>
              <w:t xml:space="preserve">Раздел </w:t>
            </w:r>
            <w:r w:rsidRPr="00F5521C">
              <w:rPr>
                <w:b/>
                <w:lang w:val="en-US"/>
              </w:rPr>
              <w:t>II</w:t>
            </w:r>
            <w:r w:rsidRPr="00F5521C">
              <w:rPr>
                <w:b/>
              </w:rPr>
              <w:t>. Спортивные игры</w:t>
            </w:r>
          </w:p>
        </w:tc>
        <w:tc>
          <w:tcPr>
            <w:tcW w:w="1032" w:type="dxa"/>
          </w:tcPr>
          <w:p w:rsidR="00021B55" w:rsidRDefault="00021B55" w:rsidP="00D24B1C">
            <w:r>
              <w:t>6</w:t>
            </w:r>
          </w:p>
        </w:tc>
        <w:tc>
          <w:tcPr>
            <w:tcW w:w="918" w:type="dxa"/>
          </w:tcPr>
          <w:p w:rsidR="00021B55" w:rsidRDefault="00021B55" w:rsidP="00D24B1C"/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Т.Б. на уроках по спортивным играм.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 в колонну по 4. Медленный бег. Стойка игрока, перемещения. Подвижные игры, эстафеты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7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колонну по 4. Медленный бег. Стойка игрока, перемещения. Подвижные игры, эстафеты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7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колон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 по 4. Медленный бег. Волейбол,  л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овля и передача мяча. Игра по упрощенным правилам.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7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колонну по 5. Медленный бег. Волейбол. Ловля и передача мяча. Игра 6х6 волейбол.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8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колонну по 5. Медленный бег. Волейбол Передачи и ловля мяча. Подвижные игры, эстафеты.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8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колонну по 6. Медленный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 Передачи   мяча, ловля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игры, эстафеты с волейбольными мячами.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8</w:t>
            </w:r>
          </w:p>
        </w:tc>
      </w:tr>
      <w:tr w:rsidR="00021B55" w:rsidTr="00D24B1C">
        <w:tc>
          <w:tcPr>
            <w:tcW w:w="758" w:type="dxa"/>
          </w:tcPr>
          <w:p w:rsidR="00021B55" w:rsidRPr="00B74C5A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>.Гимнастика</w:t>
            </w:r>
          </w:p>
        </w:tc>
        <w:tc>
          <w:tcPr>
            <w:tcW w:w="1032" w:type="dxa"/>
          </w:tcPr>
          <w:p w:rsidR="00021B55" w:rsidRDefault="00021B55" w:rsidP="00D24B1C">
            <w:r>
              <w:t>24</w:t>
            </w:r>
          </w:p>
        </w:tc>
        <w:tc>
          <w:tcPr>
            <w:tcW w:w="918" w:type="dxa"/>
          </w:tcPr>
          <w:p w:rsidR="00021B55" w:rsidRDefault="00021B55" w:rsidP="00D24B1C"/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гимнастики. Повороты на месте. Упражнения на гибкость. Развитие силовых качеств.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9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месте. Упражнения на гибкость. Акробатика.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Перекаты, кувырки, мост с положения лежа.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9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Перестроения. О.Р.У. в парах. Акробатика.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Перекаты, кувырки, мост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стойка на лопатках.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9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63" w:type="dxa"/>
          </w:tcPr>
          <w:p w:rsidR="00021B55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в парах. Акробатика.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Кувырки вперед, назад, стойка на лопатках.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10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на месте.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Двойной кувырок, мост с положения стоя.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10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на месте.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Переворот боком, упражнения в равновесии.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10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Опорные прыжки. Метание мяча 1 кг.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11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с гимнастической палкой.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равновесии, статические упражнения.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11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Повороты на месте. О.Р.У. на месте.. Развитие скор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11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на месте. Упражнения на гибкость.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12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Перестроения. Упражнения на гибкость.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12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Перестроения. О.Р.У. с гимнастической палкой. Развитие скор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на гимнастической стенке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12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с гимнастической палкой. Метание мяча 1 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на гимнастической стенке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13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 на месте. О.Р.У. в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ах. Упражнения в висах и упорах на гимнастической стенке.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13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с гимнастической палкой. О.Р.У. в парах. Упражнения в висах и упорах.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13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с гимнастической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палкой. Упражнения на гибкость на гимнастических матах.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14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 на гимнастических матах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14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Упражнения на гибкость, на гимнастических матах.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14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 на месте.  Метание мяча 1 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упоре на гимнастических матах.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15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Перестроения, упражнения в упоре на гимнастических матах.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15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 на гимнастической стенке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15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месте. Упражнения на гибкость на гимнастической стенке.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07743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16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с гимнастической палкой.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перекладине.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16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Развитие скор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перекладине.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16</w:t>
            </w:r>
          </w:p>
        </w:tc>
      </w:tr>
      <w:tr w:rsidR="00021B55" w:rsidTr="00D24B1C">
        <w:tc>
          <w:tcPr>
            <w:tcW w:w="758" w:type="dxa"/>
          </w:tcPr>
          <w:p w:rsidR="00021B55" w:rsidRDefault="00021B55" w:rsidP="00D24B1C"/>
        </w:tc>
        <w:tc>
          <w:tcPr>
            <w:tcW w:w="6863" w:type="dxa"/>
          </w:tcPr>
          <w:p w:rsidR="00021B55" w:rsidRPr="00F5521C" w:rsidRDefault="00021B55" w:rsidP="00D24B1C">
            <w:pPr>
              <w:rPr>
                <w:b/>
              </w:rPr>
            </w:pPr>
            <w:r w:rsidRPr="00F5521C">
              <w:rPr>
                <w:b/>
              </w:rPr>
              <w:t xml:space="preserve">Раздел </w:t>
            </w:r>
            <w:r w:rsidRPr="00F5521C">
              <w:rPr>
                <w:b/>
                <w:lang w:val="en-US"/>
              </w:rPr>
              <w:t>IV</w:t>
            </w:r>
            <w:r w:rsidRPr="00F5521C">
              <w:rPr>
                <w:b/>
              </w:rPr>
              <w:t>. Волейбол</w:t>
            </w:r>
          </w:p>
        </w:tc>
        <w:tc>
          <w:tcPr>
            <w:tcW w:w="1032" w:type="dxa"/>
          </w:tcPr>
          <w:p w:rsidR="00021B55" w:rsidRDefault="00021B55" w:rsidP="00D24B1C">
            <w:r>
              <w:t>16</w:t>
            </w:r>
          </w:p>
        </w:tc>
        <w:tc>
          <w:tcPr>
            <w:tcW w:w="918" w:type="dxa"/>
          </w:tcPr>
          <w:p w:rsidR="00021B55" w:rsidRDefault="00021B55" w:rsidP="00D24B1C"/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по волейболу. Строевые упражнения. Повороты,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17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.Повороты,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Подача мяча, специальные упражнения и технические действия без мяча.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17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.Повороты,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на месте. Подача. Эстафеты.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17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.Повороты,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ОРУ .Подача мяча. . Специальные упражнения с мячом.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18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Повороты,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ОРУ. Прием и передача мяча на месте. Индивидуальные действия. Учебная игра по упрощенным правилам.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18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Подача мяча .Прием и передача на месте и в движении. Эстафеты.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18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 ОРУ. Прием и передача мяча в движении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.Индивидуальные действия.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19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.Повороты и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Подача. Учебная игра по упрощенным правилам.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19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ОРУ. Специальные и технические действия с мячом. Учебная игра по упрощенным правилам.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19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и перестроения. ОРУ. Индивидуальные тактические действия.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20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Повороты, перестроения. ОРУ. Подача мяча. Групповые тактические действия. Эстафеты с элементами волейбола.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20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 Специальные упражнения для волейбола. Учебная игра по упрощенным правилам.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20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Специальные упражнения и технические  действия с мячом и без мяча. Эстафеты с элементами волейбола.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21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Прием и передача мяча в движении. Учебная игра в волейбол по упрощенным правилам.</w:t>
            </w:r>
          </w:p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21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Специальные  упражнения . Учебная игра по упрощенным правилам.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21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действия. Учебная игра по упрощенным правилам.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22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>. Баскетбол</w:t>
            </w:r>
          </w:p>
        </w:tc>
        <w:tc>
          <w:tcPr>
            <w:tcW w:w="1032" w:type="dxa"/>
          </w:tcPr>
          <w:p w:rsidR="00021B55" w:rsidRDefault="00021B55" w:rsidP="00D24B1C">
            <w:r>
              <w:t>24</w:t>
            </w:r>
          </w:p>
        </w:tc>
        <w:tc>
          <w:tcPr>
            <w:tcW w:w="918" w:type="dxa"/>
          </w:tcPr>
          <w:p w:rsidR="00021B55" w:rsidRDefault="00021B55" w:rsidP="00D24B1C"/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</w:t>
            </w:r>
          </w:p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бегом. Перемещение игрока.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22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бегом. Ведение мяча, броски с разных дистанций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22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Остановка прыжком.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23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 в движении  медленным бегом. Остановка прыжком.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23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О.РУ.  в движении  медленным бегом. Остановка прыжком.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23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бегом. Ведение мяча.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24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бегом. Ведение мяча.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24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 Ведение мяча.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24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Ведение мяча.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25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Броски мяча с места.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25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Броски мяча с места. Учебные  игры.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25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Выбивание, выравнивание мяча. Учебная  игра.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26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Выбивание, выравнивание мяча.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26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Выбивание, выравнивание мяча.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26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</w:t>
            </w:r>
          </w:p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Ведение мяча прав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лев. Руками. Уч. игра.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27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 Эстафеты.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27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Ведение мяча в низ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 стойке. Уч. игра.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27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 Передача мяча, броски в кольцо.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28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Учебная игра.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28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Эстафеты с элементами баскетбола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28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Уч. игра.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29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29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Уч. игра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29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30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>. Легкая атлетика</w:t>
            </w:r>
          </w:p>
        </w:tc>
        <w:tc>
          <w:tcPr>
            <w:tcW w:w="1032" w:type="dxa"/>
          </w:tcPr>
          <w:p w:rsidR="00021B55" w:rsidRDefault="00021B55" w:rsidP="00D24B1C">
            <w:r>
              <w:t>14</w:t>
            </w:r>
          </w:p>
        </w:tc>
        <w:tc>
          <w:tcPr>
            <w:tcW w:w="918" w:type="dxa"/>
          </w:tcPr>
          <w:p w:rsidR="00021B55" w:rsidRDefault="00021B55" w:rsidP="00D24B1C"/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л/атлетики.</w:t>
            </w:r>
          </w:p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30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30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31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Бег 60 м. Развитие выносливости.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31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Бег 60 м. Развитие выносливости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31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Бег 60 м.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32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Метание мяча 150 гр. Развитие выносливости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32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Метание мяча 150 гр. Развитие выносливости.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32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Метание мяча 150 гр.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33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Прыжки в длину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33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Прыжки в длину.  Развитие выносливости.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33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Прыжки в длину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34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Развитие выносливости.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34</w:t>
            </w:r>
          </w:p>
        </w:tc>
      </w:tr>
      <w:tr w:rsidR="00021B55" w:rsidTr="00D24B1C">
        <w:tc>
          <w:tcPr>
            <w:tcW w:w="758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63" w:type="dxa"/>
          </w:tcPr>
          <w:p w:rsidR="00021B55" w:rsidRPr="00407743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Развитие выносливости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34</w:t>
            </w:r>
          </w:p>
        </w:tc>
      </w:tr>
    </w:tbl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1F2E" w:rsidRDefault="00491F2E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  <w:sectPr w:rsidR="00491F2E" w:rsidSect="00022A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2A9A" w:rsidRDefault="00022A9A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022A9A" w:rsidSect="00021B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D806AD"/>
    <w:multiLevelType w:val="multilevel"/>
    <w:tmpl w:val="7798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F40279"/>
    <w:multiLevelType w:val="hybridMultilevel"/>
    <w:tmpl w:val="69D82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182B0C"/>
    <w:multiLevelType w:val="hybridMultilevel"/>
    <w:tmpl w:val="57DC20F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3A0121"/>
    <w:multiLevelType w:val="hybridMultilevel"/>
    <w:tmpl w:val="0A6ACA54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A9181B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91675F"/>
    <w:multiLevelType w:val="multilevel"/>
    <w:tmpl w:val="D2DE1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76704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909337F"/>
    <w:multiLevelType w:val="hybridMultilevel"/>
    <w:tmpl w:val="A85AF66C"/>
    <w:lvl w:ilvl="0" w:tplc="C7A0D4CE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6BF40456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AE9C1A80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6619B0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D1949DEA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8D128940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F93064AC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9F26E49A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7A90770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1A8D3EB5"/>
    <w:multiLevelType w:val="multilevel"/>
    <w:tmpl w:val="D502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6B1CE5"/>
    <w:multiLevelType w:val="hybridMultilevel"/>
    <w:tmpl w:val="41CC8988"/>
    <w:lvl w:ilvl="0" w:tplc="BB38D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670EB6"/>
    <w:multiLevelType w:val="multilevel"/>
    <w:tmpl w:val="1484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4C72B9"/>
    <w:multiLevelType w:val="hybridMultilevel"/>
    <w:tmpl w:val="DE589736"/>
    <w:lvl w:ilvl="0" w:tplc="8FDA0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21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6ED4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47EC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087E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5A60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1E4F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80F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E8D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AB11340"/>
    <w:multiLevelType w:val="multilevel"/>
    <w:tmpl w:val="5C1A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DB501E"/>
    <w:multiLevelType w:val="hybridMultilevel"/>
    <w:tmpl w:val="9C7E084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259F5"/>
    <w:multiLevelType w:val="hybridMultilevel"/>
    <w:tmpl w:val="AFF247A8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740809"/>
    <w:multiLevelType w:val="hybridMultilevel"/>
    <w:tmpl w:val="E548A098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656256"/>
    <w:multiLevelType w:val="hybridMultilevel"/>
    <w:tmpl w:val="8E4222F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3">
    <w:nsid w:val="38AF4084"/>
    <w:multiLevelType w:val="hybridMultilevel"/>
    <w:tmpl w:val="743C8C0C"/>
    <w:lvl w:ilvl="0" w:tplc="66647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6521A0"/>
    <w:multiLevelType w:val="hybridMultilevel"/>
    <w:tmpl w:val="63C01C58"/>
    <w:lvl w:ilvl="0" w:tplc="A524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989B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2C7F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14686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F12672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E5EABC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6D26E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98679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8C849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D662FE4"/>
    <w:multiLevelType w:val="hybridMultilevel"/>
    <w:tmpl w:val="E7B4738E"/>
    <w:lvl w:ilvl="0" w:tplc="C0482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64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6EFE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9EB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D642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0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4C2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FAAA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30A1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D7913FC"/>
    <w:multiLevelType w:val="multilevel"/>
    <w:tmpl w:val="D88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003309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771243"/>
    <w:multiLevelType w:val="hybridMultilevel"/>
    <w:tmpl w:val="69F8BA74"/>
    <w:lvl w:ilvl="0" w:tplc="EDF8EB9C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44909FBC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81840E80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96F6080C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D8C1D1A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D5D4A04E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4998D7E0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31AE6944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F3DC0712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50657A21"/>
    <w:multiLevelType w:val="hybridMultilevel"/>
    <w:tmpl w:val="2F924CA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CC7004"/>
    <w:multiLevelType w:val="hybridMultilevel"/>
    <w:tmpl w:val="0CC662E2"/>
    <w:lvl w:ilvl="0" w:tplc="9BA6D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9C41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B486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0E682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0FAD2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8BECD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73E5C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6D806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0E8CB8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9112685"/>
    <w:multiLevelType w:val="multilevel"/>
    <w:tmpl w:val="01CA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0A6DD1"/>
    <w:multiLevelType w:val="hybridMultilevel"/>
    <w:tmpl w:val="7C66DCE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12F86"/>
    <w:multiLevelType w:val="hybridMultilevel"/>
    <w:tmpl w:val="D25472A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6816E3"/>
    <w:multiLevelType w:val="multilevel"/>
    <w:tmpl w:val="50E6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440542"/>
    <w:multiLevelType w:val="hybridMultilevel"/>
    <w:tmpl w:val="ACB0591C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947F3"/>
    <w:multiLevelType w:val="multilevel"/>
    <w:tmpl w:val="D0F8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5259C8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153"/>
    <w:multiLevelType w:val="multilevel"/>
    <w:tmpl w:val="16CA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84058D"/>
    <w:multiLevelType w:val="multilevel"/>
    <w:tmpl w:val="3E9C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F02683"/>
    <w:multiLevelType w:val="multilevel"/>
    <w:tmpl w:val="76AA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AC641B"/>
    <w:multiLevelType w:val="hybridMultilevel"/>
    <w:tmpl w:val="5832E370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B36F39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52424C"/>
    <w:multiLevelType w:val="hybridMultilevel"/>
    <w:tmpl w:val="3078CA28"/>
    <w:lvl w:ilvl="0" w:tplc="66647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7EB3437"/>
    <w:multiLevelType w:val="hybridMultilevel"/>
    <w:tmpl w:val="AF7E052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E7666"/>
    <w:multiLevelType w:val="hybridMultilevel"/>
    <w:tmpl w:val="9BDE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C5950"/>
    <w:multiLevelType w:val="hybridMultilevel"/>
    <w:tmpl w:val="49AC98A2"/>
    <w:lvl w:ilvl="0" w:tplc="67C6A690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890614EE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Times New Roman" w:hint="default"/>
      </w:rPr>
    </w:lvl>
    <w:lvl w:ilvl="2" w:tplc="775EF61A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D348163C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7B862EF4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Times New Roman" w:hint="default"/>
      </w:rPr>
    </w:lvl>
    <w:lvl w:ilvl="5" w:tplc="B72E0310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DFCE7A78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F3189458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Times New Roman" w:hint="default"/>
      </w:rPr>
    </w:lvl>
    <w:lvl w:ilvl="8" w:tplc="67640622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7">
    <w:nsid w:val="7F66343C"/>
    <w:multiLevelType w:val="hybridMultilevel"/>
    <w:tmpl w:val="285A757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34"/>
  </w:num>
  <w:num w:numId="4">
    <w:abstractNumId w:val="39"/>
  </w:num>
  <w:num w:numId="5">
    <w:abstractNumId w:val="9"/>
  </w:num>
  <w:num w:numId="6">
    <w:abstractNumId w:val="10"/>
  </w:num>
  <w:num w:numId="7">
    <w:abstractNumId w:val="15"/>
  </w:num>
  <w:num w:numId="8">
    <w:abstractNumId w:val="38"/>
  </w:num>
  <w:num w:numId="9">
    <w:abstractNumId w:val="42"/>
  </w:num>
  <w:num w:numId="10">
    <w:abstractNumId w:val="24"/>
  </w:num>
  <w:num w:numId="11">
    <w:abstractNumId w:val="45"/>
  </w:num>
  <w:num w:numId="12">
    <w:abstractNumId w:val="25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46"/>
  </w:num>
  <w:num w:numId="22">
    <w:abstractNumId w:val="12"/>
  </w:num>
  <w:num w:numId="23">
    <w:abstractNumId w:val="2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0"/>
  </w:num>
  <w:num w:numId="27">
    <w:abstractNumId w:val="36"/>
  </w:num>
  <w:num w:numId="28">
    <w:abstractNumId w:val="5"/>
  </w:num>
  <w:num w:numId="29">
    <w:abstractNumId w:val="31"/>
  </w:num>
  <w:num w:numId="30">
    <w:abstractNumId w:val="29"/>
  </w:num>
  <w:num w:numId="31">
    <w:abstractNumId w:val="21"/>
  </w:num>
  <w:num w:numId="32">
    <w:abstractNumId w:val="32"/>
  </w:num>
  <w:num w:numId="33">
    <w:abstractNumId w:val="41"/>
  </w:num>
  <w:num w:numId="34">
    <w:abstractNumId w:val="7"/>
  </w:num>
  <w:num w:numId="35">
    <w:abstractNumId w:val="20"/>
  </w:num>
  <w:num w:numId="36">
    <w:abstractNumId w:val="33"/>
  </w:num>
  <w:num w:numId="37">
    <w:abstractNumId w:val="19"/>
  </w:num>
  <w:num w:numId="38">
    <w:abstractNumId w:val="18"/>
  </w:num>
  <w:num w:numId="39">
    <w:abstractNumId w:val="44"/>
  </w:num>
  <w:num w:numId="40">
    <w:abstractNumId w:val="47"/>
  </w:num>
  <w:num w:numId="41">
    <w:abstractNumId w:val="8"/>
  </w:num>
  <w:num w:numId="42">
    <w:abstractNumId w:val="17"/>
  </w:num>
  <w:num w:numId="43">
    <w:abstractNumId w:val="26"/>
  </w:num>
  <w:num w:numId="44">
    <w:abstractNumId w:val="35"/>
  </w:num>
  <w:num w:numId="45">
    <w:abstractNumId w:val="23"/>
  </w:num>
  <w:num w:numId="46">
    <w:abstractNumId w:val="43"/>
  </w:num>
  <w:num w:numId="47">
    <w:abstractNumId w:val="6"/>
  </w:num>
  <w:num w:numId="48">
    <w:abstractNumId w:val="3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D"/>
    <w:rsid w:val="00021B55"/>
    <w:rsid w:val="00022A9A"/>
    <w:rsid w:val="00077D75"/>
    <w:rsid w:val="000834B4"/>
    <w:rsid w:val="000C0141"/>
    <w:rsid w:val="001127B8"/>
    <w:rsid w:val="001A460C"/>
    <w:rsid w:val="002F51E9"/>
    <w:rsid w:val="00310B21"/>
    <w:rsid w:val="00360BD4"/>
    <w:rsid w:val="00392C20"/>
    <w:rsid w:val="00407743"/>
    <w:rsid w:val="00413893"/>
    <w:rsid w:val="00491F2E"/>
    <w:rsid w:val="005C5302"/>
    <w:rsid w:val="005D7022"/>
    <w:rsid w:val="00646694"/>
    <w:rsid w:val="009B4D74"/>
    <w:rsid w:val="009C29D0"/>
    <w:rsid w:val="009F779A"/>
    <w:rsid w:val="00AB767E"/>
    <w:rsid w:val="00AE3EF6"/>
    <w:rsid w:val="00B74C5A"/>
    <w:rsid w:val="00B93017"/>
    <w:rsid w:val="00B9733E"/>
    <w:rsid w:val="00C56EFE"/>
    <w:rsid w:val="00C93E59"/>
    <w:rsid w:val="00C96A90"/>
    <w:rsid w:val="00CF6016"/>
    <w:rsid w:val="00D24B1C"/>
    <w:rsid w:val="00D75FEA"/>
    <w:rsid w:val="00DB322D"/>
    <w:rsid w:val="00DC5CEF"/>
    <w:rsid w:val="00E114BE"/>
    <w:rsid w:val="00F4135E"/>
    <w:rsid w:val="00F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2D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407743"/>
    <w:pPr>
      <w:keepNext/>
      <w:widowControl w:val="0"/>
      <w:shd w:val="clear" w:color="auto" w:fill="FFFFFF"/>
      <w:tabs>
        <w:tab w:val="num" w:pos="567"/>
      </w:tabs>
      <w:autoSpaceDE w:val="0"/>
      <w:autoSpaceDN w:val="0"/>
      <w:adjustRightInd w:val="0"/>
      <w:spacing w:before="326" w:after="0" w:line="317" w:lineRule="exact"/>
      <w:ind w:left="567" w:hanging="567"/>
      <w:jc w:val="center"/>
      <w:outlineLvl w:val="0"/>
    </w:pPr>
    <w:rPr>
      <w:rFonts w:ascii="Times New Roman" w:hAnsi="Times New Roman" w:cs="Arial"/>
      <w:b/>
      <w:bCs/>
      <w:i/>
      <w:color w:val="000000"/>
      <w:spacing w:val="-11"/>
      <w:sz w:val="28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407743"/>
    <w:pPr>
      <w:numPr>
        <w:ilvl w:val="1"/>
        <w:numId w:val="11"/>
      </w:numPr>
      <w:suppressAutoHyphens/>
      <w:spacing w:before="280" w:after="280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07743"/>
    <w:pPr>
      <w:keepNext/>
      <w:widowControl w:val="0"/>
      <w:shd w:val="clear" w:color="auto" w:fill="FFFFFF"/>
      <w:tabs>
        <w:tab w:val="num" w:pos="1800"/>
      </w:tabs>
      <w:autoSpaceDE w:val="0"/>
      <w:autoSpaceDN w:val="0"/>
      <w:adjustRightInd w:val="0"/>
      <w:spacing w:before="322" w:after="0" w:line="240" w:lineRule="auto"/>
      <w:ind w:left="1440"/>
      <w:jc w:val="center"/>
      <w:outlineLvl w:val="2"/>
    </w:pPr>
    <w:rPr>
      <w:rFonts w:ascii="Times New Roman" w:hAnsi="Times New Roman" w:cs="Arial"/>
      <w:b/>
      <w:bCs/>
      <w:i/>
      <w:color w:val="000000"/>
      <w:spacing w:val="-1"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407743"/>
    <w:pPr>
      <w:spacing w:before="100" w:beforeAutospacing="1" w:after="100" w:afterAutospacing="1" w:line="240" w:lineRule="auto"/>
      <w:outlineLvl w:val="3"/>
    </w:pPr>
    <w:rPr>
      <w:rFonts w:ascii="Arial Unicode MS" w:hAnsi="Arial Unicode MS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07743"/>
    <w:pPr>
      <w:keepNext/>
      <w:widowControl w:val="0"/>
      <w:shd w:val="clear" w:color="auto" w:fill="FFFFFF"/>
      <w:tabs>
        <w:tab w:val="num" w:pos="3240"/>
      </w:tabs>
      <w:autoSpaceDE w:val="0"/>
      <w:autoSpaceDN w:val="0"/>
      <w:adjustRightInd w:val="0"/>
      <w:spacing w:after="0" w:line="240" w:lineRule="auto"/>
      <w:ind w:left="2880"/>
      <w:jc w:val="center"/>
      <w:outlineLvl w:val="4"/>
    </w:pPr>
    <w:rPr>
      <w:rFonts w:ascii="Times New Roman" w:hAnsi="Times New Roman" w:cs="Arial"/>
      <w:b/>
      <w:bCs/>
      <w:color w:val="000000"/>
      <w:spacing w:val="-6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07743"/>
    <w:pPr>
      <w:keepNext/>
      <w:widowControl w:val="0"/>
      <w:shd w:val="clear" w:color="auto" w:fill="FFFFFF"/>
      <w:tabs>
        <w:tab w:val="left" w:pos="0"/>
        <w:tab w:val="num" w:pos="3960"/>
      </w:tabs>
      <w:autoSpaceDE w:val="0"/>
      <w:autoSpaceDN w:val="0"/>
      <w:adjustRightInd w:val="0"/>
      <w:spacing w:before="120" w:after="120" w:line="240" w:lineRule="auto"/>
      <w:ind w:left="3600" w:right="-510"/>
      <w:jc w:val="center"/>
      <w:outlineLvl w:val="5"/>
    </w:pPr>
    <w:rPr>
      <w:rFonts w:ascii="Times New Roman" w:hAnsi="Times New Roman" w:cs="Arial"/>
      <w:b/>
      <w:bCs/>
      <w:i/>
      <w:color w:val="000000"/>
      <w:spacing w:val="-1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07743"/>
    <w:pPr>
      <w:keepNext/>
      <w:widowControl w:val="0"/>
      <w:shd w:val="clear" w:color="auto" w:fill="FFFFFF"/>
      <w:tabs>
        <w:tab w:val="num" w:pos="5040"/>
      </w:tabs>
      <w:autoSpaceDE w:val="0"/>
      <w:autoSpaceDN w:val="0"/>
      <w:adjustRightInd w:val="0"/>
      <w:spacing w:before="326" w:after="0" w:line="240" w:lineRule="auto"/>
      <w:ind w:left="4320"/>
      <w:jc w:val="center"/>
      <w:outlineLvl w:val="6"/>
    </w:pPr>
    <w:rPr>
      <w:rFonts w:ascii="Times New Roman" w:hAnsi="Times New Roman" w:cs="Arial"/>
      <w:b/>
      <w:bCs/>
      <w:i/>
      <w:color w:val="000000"/>
      <w:spacing w:val="-6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07743"/>
    <w:pPr>
      <w:keepNext/>
      <w:widowControl w:val="0"/>
      <w:shd w:val="clear" w:color="auto" w:fill="FFFFFF"/>
      <w:tabs>
        <w:tab w:val="num" w:pos="5400"/>
      </w:tabs>
      <w:autoSpaceDE w:val="0"/>
      <w:autoSpaceDN w:val="0"/>
      <w:adjustRightInd w:val="0"/>
      <w:spacing w:after="0" w:line="240" w:lineRule="auto"/>
      <w:ind w:left="5040" w:right="510"/>
      <w:jc w:val="center"/>
      <w:outlineLvl w:val="7"/>
    </w:pPr>
    <w:rPr>
      <w:rFonts w:ascii="Times New Roman" w:hAnsi="Times New Roman" w:cs="Arial"/>
      <w:b/>
      <w:bCs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07743"/>
    <w:pPr>
      <w:widowControl w:val="0"/>
      <w:tabs>
        <w:tab w:val="num" w:pos="6120"/>
      </w:tabs>
      <w:autoSpaceDE w:val="0"/>
      <w:autoSpaceDN w:val="0"/>
      <w:adjustRightInd w:val="0"/>
      <w:spacing w:before="240" w:after="60" w:line="240" w:lineRule="auto"/>
      <w:ind w:left="5760"/>
      <w:outlineLvl w:val="8"/>
    </w:pPr>
    <w:rPr>
      <w:rFonts w:ascii="Arial" w:hAnsi="Arial" w:cs="Arial"/>
      <w:b/>
      <w:bCs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11">
    <w:name w:val="c11"/>
    <w:basedOn w:val="a"/>
    <w:rsid w:val="00DB322D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c2">
    <w:name w:val="c2"/>
    <w:rsid w:val="00DB322D"/>
  </w:style>
  <w:style w:type="character" w:customStyle="1" w:styleId="c7c2">
    <w:name w:val="c7 c2"/>
    <w:rsid w:val="00DB322D"/>
  </w:style>
  <w:style w:type="character" w:customStyle="1" w:styleId="c3c2">
    <w:name w:val="c3 c2"/>
    <w:rsid w:val="00DB322D"/>
  </w:style>
  <w:style w:type="paragraph" w:styleId="a4">
    <w:name w:val="List Paragraph"/>
    <w:basedOn w:val="a"/>
    <w:uiPriority w:val="34"/>
    <w:qFormat/>
    <w:rsid w:val="00DB322D"/>
    <w:pPr>
      <w:ind w:left="720"/>
      <w:contextualSpacing/>
    </w:pPr>
  </w:style>
  <w:style w:type="paragraph" w:customStyle="1" w:styleId="c8">
    <w:name w:val="c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8c15">
    <w:name w:val="c8 c15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8c11">
    <w:name w:val="c18 c11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apple-converted-space">
    <w:name w:val="apple-converted-space"/>
    <w:rsid w:val="00407743"/>
  </w:style>
  <w:style w:type="character" w:customStyle="1" w:styleId="c29c2">
    <w:name w:val="c29 c2"/>
    <w:rsid w:val="00407743"/>
  </w:style>
  <w:style w:type="character" w:customStyle="1" w:styleId="10">
    <w:name w:val="Заголовок 1 Знак"/>
    <w:basedOn w:val="a1"/>
    <w:link w:val="1"/>
    <w:rsid w:val="00407743"/>
    <w:rPr>
      <w:rFonts w:ascii="Times New Roman" w:eastAsia="Times New Roman" w:hAnsi="Times New Roman" w:cs="Arial"/>
      <w:b/>
      <w:bCs/>
      <w:i/>
      <w:color w:val="000000"/>
      <w:spacing w:val="-11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40774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407743"/>
    <w:rPr>
      <w:rFonts w:ascii="Arial Unicode MS" w:eastAsia="Times New Roman" w:hAnsi="Arial Unicode MS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7743"/>
    <w:rPr>
      <w:rFonts w:ascii="Times New Roman" w:eastAsia="Times New Roman" w:hAnsi="Times New Roman" w:cs="Arial"/>
      <w:b/>
      <w:bCs/>
      <w:color w:val="000000"/>
      <w:spacing w:val="-6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407743"/>
    <w:rPr>
      <w:rFonts w:ascii="Times New Roman" w:eastAsia="Times New Roman" w:hAnsi="Times New Roman" w:cs="Arial"/>
      <w:b/>
      <w:bCs/>
      <w:i/>
      <w:color w:val="000000"/>
      <w:spacing w:val="-6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semiHidden/>
    <w:rsid w:val="00407743"/>
    <w:rPr>
      <w:rFonts w:ascii="Times New Roman" w:eastAsia="Times New Roman" w:hAnsi="Times New Roman" w:cs="Arial"/>
      <w:b/>
      <w:bCs/>
      <w:i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semiHidden/>
    <w:rsid w:val="00407743"/>
    <w:rPr>
      <w:rFonts w:ascii="Arial" w:eastAsia="Times New Roman" w:hAnsi="Arial" w:cs="Arial"/>
      <w:b/>
      <w:bCs/>
      <w:i/>
      <w:sz w:val="18"/>
      <w:szCs w:val="20"/>
      <w:lang w:eastAsia="ru-RU"/>
    </w:rPr>
  </w:style>
  <w:style w:type="paragraph" w:styleId="a0">
    <w:name w:val="Body Text"/>
    <w:basedOn w:val="a"/>
    <w:link w:val="a5"/>
    <w:semiHidden/>
    <w:unhideWhenUsed/>
    <w:rsid w:val="0040774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0"/>
    <w:semiHidden/>
    <w:rsid w:val="004077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93">
    <w:name w:val="c93"/>
    <w:rsid w:val="00407743"/>
  </w:style>
  <w:style w:type="character" w:customStyle="1" w:styleId="c2c3">
    <w:name w:val="c2 c3"/>
    <w:rsid w:val="00407743"/>
  </w:style>
  <w:style w:type="paragraph" w:styleId="a6">
    <w:name w:val="Normal (Web)"/>
    <w:basedOn w:val="a"/>
    <w:semiHidden/>
    <w:unhideWhenUsed/>
    <w:rsid w:val="0040774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7">
    <w:name w:val="footnote text"/>
    <w:basedOn w:val="a"/>
    <w:link w:val="a8"/>
    <w:semiHidden/>
    <w:unhideWhenUsed/>
    <w:rsid w:val="0040774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407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07743"/>
    <w:pPr>
      <w:spacing w:after="0" w:line="240" w:lineRule="auto"/>
      <w:ind w:firstLine="720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4077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40774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07743"/>
    <w:pPr>
      <w:spacing w:after="0" w:line="360" w:lineRule="exact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footnote reference"/>
    <w:semiHidden/>
    <w:unhideWhenUsed/>
    <w:rsid w:val="00407743"/>
    <w:rPr>
      <w:vertAlign w:val="superscript"/>
    </w:rPr>
  </w:style>
  <w:style w:type="table" w:styleId="ae">
    <w:name w:val="Table Grid"/>
    <w:basedOn w:val="a2"/>
    <w:uiPriority w:val="59"/>
    <w:rsid w:val="0040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1"/>
    <w:qFormat/>
    <w:rsid w:val="00407743"/>
    <w:rPr>
      <w:b/>
      <w:bCs w:val="0"/>
    </w:rPr>
  </w:style>
  <w:style w:type="character" w:customStyle="1" w:styleId="af0">
    <w:name w:val="Верхний колонтитул Знак"/>
    <w:basedOn w:val="a1"/>
    <w:link w:val="af1"/>
    <w:semiHidden/>
    <w:rsid w:val="00407743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1">
    <w:name w:val="Верх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1"/>
    <w:link w:val="af3"/>
    <w:uiPriority w:val="99"/>
    <w:semiHidden/>
    <w:rsid w:val="00407743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2">
    <w:name w:val="Ниж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paragraph" w:styleId="af4">
    <w:name w:val="Subtitle"/>
    <w:basedOn w:val="a"/>
    <w:next w:val="a"/>
    <w:link w:val="af5"/>
    <w:qFormat/>
    <w:rsid w:val="0040774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07743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6">
    <w:name w:val="Текст выноски Знак"/>
    <w:basedOn w:val="a1"/>
    <w:link w:val="af7"/>
    <w:semiHidden/>
    <w:rsid w:val="00407743"/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407743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1"/>
    <w:uiPriority w:val="99"/>
    <w:semiHidden/>
    <w:rsid w:val="00407743"/>
    <w:rPr>
      <w:rFonts w:ascii="Segoe UI" w:eastAsia="Times New Roman" w:hAnsi="Segoe UI" w:cs="Segoe UI"/>
      <w:sz w:val="18"/>
      <w:szCs w:val="18"/>
    </w:rPr>
  </w:style>
  <w:style w:type="paragraph" w:customStyle="1" w:styleId="c8c103">
    <w:name w:val="c8 c103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1c108">
    <w:name w:val="c11 c10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14">
    <w:name w:val="Абзац списка1"/>
    <w:basedOn w:val="a"/>
    <w:rsid w:val="00407743"/>
    <w:pPr>
      <w:ind w:left="720"/>
    </w:pPr>
    <w:rPr>
      <w:rFonts w:eastAsia="Calibri"/>
      <w:lang w:eastAsia="ru-RU"/>
    </w:rPr>
  </w:style>
  <w:style w:type="paragraph" w:customStyle="1" w:styleId="31">
    <w:name w:val="Заголовок 3+"/>
    <w:basedOn w:val="a"/>
    <w:rsid w:val="0040774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table" w:customStyle="1" w:styleId="15">
    <w:name w:val="Сетка таблицы1"/>
    <w:basedOn w:val="a2"/>
    <w:next w:val="ae"/>
    <w:uiPriority w:val="39"/>
    <w:rsid w:val="0040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07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407743"/>
    <w:rPr>
      <w:color w:val="000000"/>
      <w:sz w:val="20"/>
      <w:szCs w:val="20"/>
    </w:rPr>
  </w:style>
  <w:style w:type="numbering" w:customStyle="1" w:styleId="16">
    <w:name w:val="Нет списка1"/>
    <w:next w:val="a3"/>
    <w:uiPriority w:val="99"/>
    <w:semiHidden/>
    <w:unhideWhenUsed/>
    <w:rsid w:val="00407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2D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407743"/>
    <w:pPr>
      <w:keepNext/>
      <w:widowControl w:val="0"/>
      <w:shd w:val="clear" w:color="auto" w:fill="FFFFFF"/>
      <w:tabs>
        <w:tab w:val="num" w:pos="567"/>
      </w:tabs>
      <w:autoSpaceDE w:val="0"/>
      <w:autoSpaceDN w:val="0"/>
      <w:adjustRightInd w:val="0"/>
      <w:spacing w:before="326" w:after="0" w:line="317" w:lineRule="exact"/>
      <w:ind w:left="567" w:hanging="567"/>
      <w:jc w:val="center"/>
      <w:outlineLvl w:val="0"/>
    </w:pPr>
    <w:rPr>
      <w:rFonts w:ascii="Times New Roman" w:hAnsi="Times New Roman" w:cs="Arial"/>
      <w:b/>
      <w:bCs/>
      <w:i/>
      <w:color w:val="000000"/>
      <w:spacing w:val="-11"/>
      <w:sz w:val="28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407743"/>
    <w:pPr>
      <w:numPr>
        <w:ilvl w:val="1"/>
        <w:numId w:val="11"/>
      </w:numPr>
      <w:suppressAutoHyphens/>
      <w:spacing w:before="280" w:after="280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07743"/>
    <w:pPr>
      <w:keepNext/>
      <w:widowControl w:val="0"/>
      <w:shd w:val="clear" w:color="auto" w:fill="FFFFFF"/>
      <w:tabs>
        <w:tab w:val="num" w:pos="1800"/>
      </w:tabs>
      <w:autoSpaceDE w:val="0"/>
      <w:autoSpaceDN w:val="0"/>
      <w:adjustRightInd w:val="0"/>
      <w:spacing w:before="322" w:after="0" w:line="240" w:lineRule="auto"/>
      <w:ind w:left="1440"/>
      <w:jc w:val="center"/>
      <w:outlineLvl w:val="2"/>
    </w:pPr>
    <w:rPr>
      <w:rFonts w:ascii="Times New Roman" w:hAnsi="Times New Roman" w:cs="Arial"/>
      <w:b/>
      <w:bCs/>
      <w:i/>
      <w:color w:val="000000"/>
      <w:spacing w:val="-1"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407743"/>
    <w:pPr>
      <w:spacing w:before="100" w:beforeAutospacing="1" w:after="100" w:afterAutospacing="1" w:line="240" w:lineRule="auto"/>
      <w:outlineLvl w:val="3"/>
    </w:pPr>
    <w:rPr>
      <w:rFonts w:ascii="Arial Unicode MS" w:hAnsi="Arial Unicode MS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07743"/>
    <w:pPr>
      <w:keepNext/>
      <w:widowControl w:val="0"/>
      <w:shd w:val="clear" w:color="auto" w:fill="FFFFFF"/>
      <w:tabs>
        <w:tab w:val="num" w:pos="3240"/>
      </w:tabs>
      <w:autoSpaceDE w:val="0"/>
      <w:autoSpaceDN w:val="0"/>
      <w:adjustRightInd w:val="0"/>
      <w:spacing w:after="0" w:line="240" w:lineRule="auto"/>
      <w:ind w:left="2880"/>
      <w:jc w:val="center"/>
      <w:outlineLvl w:val="4"/>
    </w:pPr>
    <w:rPr>
      <w:rFonts w:ascii="Times New Roman" w:hAnsi="Times New Roman" w:cs="Arial"/>
      <w:b/>
      <w:bCs/>
      <w:color w:val="000000"/>
      <w:spacing w:val="-6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07743"/>
    <w:pPr>
      <w:keepNext/>
      <w:widowControl w:val="0"/>
      <w:shd w:val="clear" w:color="auto" w:fill="FFFFFF"/>
      <w:tabs>
        <w:tab w:val="left" w:pos="0"/>
        <w:tab w:val="num" w:pos="3960"/>
      </w:tabs>
      <w:autoSpaceDE w:val="0"/>
      <w:autoSpaceDN w:val="0"/>
      <w:adjustRightInd w:val="0"/>
      <w:spacing w:before="120" w:after="120" w:line="240" w:lineRule="auto"/>
      <w:ind w:left="3600" w:right="-510"/>
      <w:jc w:val="center"/>
      <w:outlineLvl w:val="5"/>
    </w:pPr>
    <w:rPr>
      <w:rFonts w:ascii="Times New Roman" w:hAnsi="Times New Roman" w:cs="Arial"/>
      <w:b/>
      <w:bCs/>
      <w:i/>
      <w:color w:val="000000"/>
      <w:spacing w:val="-1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07743"/>
    <w:pPr>
      <w:keepNext/>
      <w:widowControl w:val="0"/>
      <w:shd w:val="clear" w:color="auto" w:fill="FFFFFF"/>
      <w:tabs>
        <w:tab w:val="num" w:pos="5040"/>
      </w:tabs>
      <w:autoSpaceDE w:val="0"/>
      <w:autoSpaceDN w:val="0"/>
      <w:adjustRightInd w:val="0"/>
      <w:spacing w:before="326" w:after="0" w:line="240" w:lineRule="auto"/>
      <w:ind w:left="4320"/>
      <w:jc w:val="center"/>
      <w:outlineLvl w:val="6"/>
    </w:pPr>
    <w:rPr>
      <w:rFonts w:ascii="Times New Roman" w:hAnsi="Times New Roman" w:cs="Arial"/>
      <w:b/>
      <w:bCs/>
      <w:i/>
      <w:color w:val="000000"/>
      <w:spacing w:val="-6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07743"/>
    <w:pPr>
      <w:keepNext/>
      <w:widowControl w:val="0"/>
      <w:shd w:val="clear" w:color="auto" w:fill="FFFFFF"/>
      <w:tabs>
        <w:tab w:val="num" w:pos="5400"/>
      </w:tabs>
      <w:autoSpaceDE w:val="0"/>
      <w:autoSpaceDN w:val="0"/>
      <w:adjustRightInd w:val="0"/>
      <w:spacing w:after="0" w:line="240" w:lineRule="auto"/>
      <w:ind w:left="5040" w:right="510"/>
      <w:jc w:val="center"/>
      <w:outlineLvl w:val="7"/>
    </w:pPr>
    <w:rPr>
      <w:rFonts w:ascii="Times New Roman" w:hAnsi="Times New Roman" w:cs="Arial"/>
      <w:b/>
      <w:bCs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07743"/>
    <w:pPr>
      <w:widowControl w:val="0"/>
      <w:tabs>
        <w:tab w:val="num" w:pos="6120"/>
      </w:tabs>
      <w:autoSpaceDE w:val="0"/>
      <w:autoSpaceDN w:val="0"/>
      <w:adjustRightInd w:val="0"/>
      <w:spacing w:before="240" w:after="60" w:line="240" w:lineRule="auto"/>
      <w:ind w:left="5760"/>
      <w:outlineLvl w:val="8"/>
    </w:pPr>
    <w:rPr>
      <w:rFonts w:ascii="Arial" w:hAnsi="Arial" w:cs="Arial"/>
      <w:b/>
      <w:bCs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11">
    <w:name w:val="c11"/>
    <w:basedOn w:val="a"/>
    <w:rsid w:val="00DB322D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c2">
    <w:name w:val="c2"/>
    <w:rsid w:val="00DB322D"/>
  </w:style>
  <w:style w:type="character" w:customStyle="1" w:styleId="c7c2">
    <w:name w:val="c7 c2"/>
    <w:rsid w:val="00DB322D"/>
  </w:style>
  <w:style w:type="character" w:customStyle="1" w:styleId="c3c2">
    <w:name w:val="c3 c2"/>
    <w:rsid w:val="00DB322D"/>
  </w:style>
  <w:style w:type="paragraph" w:styleId="a4">
    <w:name w:val="List Paragraph"/>
    <w:basedOn w:val="a"/>
    <w:uiPriority w:val="34"/>
    <w:qFormat/>
    <w:rsid w:val="00DB322D"/>
    <w:pPr>
      <w:ind w:left="720"/>
      <w:contextualSpacing/>
    </w:pPr>
  </w:style>
  <w:style w:type="paragraph" w:customStyle="1" w:styleId="c8">
    <w:name w:val="c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8c15">
    <w:name w:val="c8 c15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8c11">
    <w:name w:val="c18 c11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apple-converted-space">
    <w:name w:val="apple-converted-space"/>
    <w:rsid w:val="00407743"/>
  </w:style>
  <w:style w:type="character" w:customStyle="1" w:styleId="c29c2">
    <w:name w:val="c29 c2"/>
    <w:rsid w:val="00407743"/>
  </w:style>
  <w:style w:type="character" w:customStyle="1" w:styleId="10">
    <w:name w:val="Заголовок 1 Знак"/>
    <w:basedOn w:val="a1"/>
    <w:link w:val="1"/>
    <w:rsid w:val="00407743"/>
    <w:rPr>
      <w:rFonts w:ascii="Times New Roman" w:eastAsia="Times New Roman" w:hAnsi="Times New Roman" w:cs="Arial"/>
      <w:b/>
      <w:bCs/>
      <w:i/>
      <w:color w:val="000000"/>
      <w:spacing w:val="-11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40774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407743"/>
    <w:rPr>
      <w:rFonts w:ascii="Arial Unicode MS" w:eastAsia="Times New Roman" w:hAnsi="Arial Unicode MS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7743"/>
    <w:rPr>
      <w:rFonts w:ascii="Times New Roman" w:eastAsia="Times New Roman" w:hAnsi="Times New Roman" w:cs="Arial"/>
      <w:b/>
      <w:bCs/>
      <w:color w:val="000000"/>
      <w:spacing w:val="-6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407743"/>
    <w:rPr>
      <w:rFonts w:ascii="Times New Roman" w:eastAsia="Times New Roman" w:hAnsi="Times New Roman" w:cs="Arial"/>
      <w:b/>
      <w:bCs/>
      <w:i/>
      <w:color w:val="000000"/>
      <w:spacing w:val="-6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semiHidden/>
    <w:rsid w:val="00407743"/>
    <w:rPr>
      <w:rFonts w:ascii="Times New Roman" w:eastAsia="Times New Roman" w:hAnsi="Times New Roman" w:cs="Arial"/>
      <w:b/>
      <w:bCs/>
      <w:i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semiHidden/>
    <w:rsid w:val="00407743"/>
    <w:rPr>
      <w:rFonts w:ascii="Arial" w:eastAsia="Times New Roman" w:hAnsi="Arial" w:cs="Arial"/>
      <w:b/>
      <w:bCs/>
      <w:i/>
      <w:sz w:val="18"/>
      <w:szCs w:val="20"/>
      <w:lang w:eastAsia="ru-RU"/>
    </w:rPr>
  </w:style>
  <w:style w:type="paragraph" w:styleId="a0">
    <w:name w:val="Body Text"/>
    <w:basedOn w:val="a"/>
    <w:link w:val="a5"/>
    <w:semiHidden/>
    <w:unhideWhenUsed/>
    <w:rsid w:val="0040774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0"/>
    <w:semiHidden/>
    <w:rsid w:val="004077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93">
    <w:name w:val="c93"/>
    <w:rsid w:val="00407743"/>
  </w:style>
  <w:style w:type="character" w:customStyle="1" w:styleId="c2c3">
    <w:name w:val="c2 c3"/>
    <w:rsid w:val="00407743"/>
  </w:style>
  <w:style w:type="paragraph" w:styleId="a6">
    <w:name w:val="Normal (Web)"/>
    <w:basedOn w:val="a"/>
    <w:semiHidden/>
    <w:unhideWhenUsed/>
    <w:rsid w:val="0040774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7">
    <w:name w:val="footnote text"/>
    <w:basedOn w:val="a"/>
    <w:link w:val="a8"/>
    <w:semiHidden/>
    <w:unhideWhenUsed/>
    <w:rsid w:val="0040774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407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07743"/>
    <w:pPr>
      <w:spacing w:after="0" w:line="240" w:lineRule="auto"/>
      <w:ind w:firstLine="720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4077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40774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07743"/>
    <w:pPr>
      <w:spacing w:after="0" w:line="360" w:lineRule="exact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footnote reference"/>
    <w:semiHidden/>
    <w:unhideWhenUsed/>
    <w:rsid w:val="00407743"/>
    <w:rPr>
      <w:vertAlign w:val="superscript"/>
    </w:rPr>
  </w:style>
  <w:style w:type="table" w:styleId="ae">
    <w:name w:val="Table Grid"/>
    <w:basedOn w:val="a2"/>
    <w:uiPriority w:val="59"/>
    <w:rsid w:val="0040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1"/>
    <w:qFormat/>
    <w:rsid w:val="00407743"/>
    <w:rPr>
      <w:b/>
      <w:bCs w:val="0"/>
    </w:rPr>
  </w:style>
  <w:style w:type="character" w:customStyle="1" w:styleId="af0">
    <w:name w:val="Верхний колонтитул Знак"/>
    <w:basedOn w:val="a1"/>
    <w:link w:val="af1"/>
    <w:semiHidden/>
    <w:rsid w:val="00407743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1">
    <w:name w:val="Верх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1"/>
    <w:link w:val="af3"/>
    <w:uiPriority w:val="99"/>
    <w:semiHidden/>
    <w:rsid w:val="00407743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2">
    <w:name w:val="Ниж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paragraph" w:styleId="af4">
    <w:name w:val="Subtitle"/>
    <w:basedOn w:val="a"/>
    <w:next w:val="a"/>
    <w:link w:val="af5"/>
    <w:qFormat/>
    <w:rsid w:val="0040774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07743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6">
    <w:name w:val="Текст выноски Знак"/>
    <w:basedOn w:val="a1"/>
    <w:link w:val="af7"/>
    <w:semiHidden/>
    <w:rsid w:val="00407743"/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407743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1"/>
    <w:uiPriority w:val="99"/>
    <w:semiHidden/>
    <w:rsid w:val="00407743"/>
    <w:rPr>
      <w:rFonts w:ascii="Segoe UI" w:eastAsia="Times New Roman" w:hAnsi="Segoe UI" w:cs="Segoe UI"/>
      <w:sz w:val="18"/>
      <w:szCs w:val="18"/>
    </w:rPr>
  </w:style>
  <w:style w:type="paragraph" w:customStyle="1" w:styleId="c8c103">
    <w:name w:val="c8 c103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1c108">
    <w:name w:val="c11 c10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14">
    <w:name w:val="Абзац списка1"/>
    <w:basedOn w:val="a"/>
    <w:rsid w:val="00407743"/>
    <w:pPr>
      <w:ind w:left="720"/>
    </w:pPr>
    <w:rPr>
      <w:rFonts w:eastAsia="Calibri"/>
      <w:lang w:eastAsia="ru-RU"/>
    </w:rPr>
  </w:style>
  <w:style w:type="paragraph" w:customStyle="1" w:styleId="31">
    <w:name w:val="Заголовок 3+"/>
    <w:basedOn w:val="a"/>
    <w:rsid w:val="0040774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table" w:customStyle="1" w:styleId="15">
    <w:name w:val="Сетка таблицы1"/>
    <w:basedOn w:val="a2"/>
    <w:next w:val="ae"/>
    <w:uiPriority w:val="39"/>
    <w:rsid w:val="0040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07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407743"/>
    <w:rPr>
      <w:color w:val="000000"/>
      <w:sz w:val="20"/>
      <w:szCs w:val="20"/>
    </w:rPr>
  </w:style>
  <w:style w:type="numbering" w:customStyle="1" w:styleId="16">
    <w:name w:val="Нет списка1"/>
    <w:next w:val="a3"/>
    <w:uiPriority w:val="99"/>
    <w:semiHidden/>
    <w:unhideWhenUsed/>
    <w:rsid w:val="00407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21</Pages>
  <Words>3856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Сорока Раиса</dc:creator>
  <cp:lastModifiedBy>Ульяна</cp:lastModifiedBy>
  <cp:revision>11</cp:revision>
  <dcterms:created xsi:type="dcterms:W3CDTF">2019-09-09T03:18:00Z</dcterms:created>
  <dcterms:modified xsi:type="dcterms:W3CDTF">2019-09-12T03:16:00Z</dcterms:modified>
</cp:coreProperties>
</file>