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D24B1C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F77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2F51E9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D24B1C">
        <w:rPr>
          <w:rFonts w:ascii="Times New Roman" w:hAnsi="Times New Roman"/>
          <w:color w:val="000000"/>
          <w:sz w:val="28"/>
          <w:szCs w:val="28"/>
        </w:rPr>
        <w:t>8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D24B1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метапредметные результаты </w:t>
      </w:r>
      <w:bookmarkEnd w:id="5"/>
      <w:bookmarkEnd w:id="6"/>
      <w:bookmarkEnd w:id="7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4135E">
        <w:rPr>
          <w:rFonts w:ascii="Times New Roman" w:hAnsi="Times New Roman" w:cs="Times New Roman"/>
          <w:sz w:val="28"/>
          <w:szCs w:val="28"/>
        </w:rPr>
        <w:t xml:space="preserve">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53968147"/>
      <w:bookmarkStart w:id="9" w:name="_Toc435412674"/>
      <w:bookmarkStart w:id="10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8"/>
      <w:bookmarkEnd w:id="9"/>
      <w:bookmarkEnd w:id="10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</w:t>
      </w:r>
      <w:r w:rsidR="00D24B1C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обеспечивается учителем в отношении всех обучающихся, выбравших данный уровень обу</w:t>
      </w:r>
      <w:r w:rsidR="00D24B1C">
        <w:rPr>
          <w:rFonts w:ascii="Times New Roman" w:hAnsi="Times New Roman" w:cs="Times New Roman"/>
          <w:sz w:val="28"/>
          <w:szCs w:val="28"/>
        </w:rPr>
        <w:t>чения. Группа результатов «Уче</w:t>
      </w:r>
      <w:r>
        <w:rPr>
          <w:rFonts w:ascii="Times New Roman" w:hAnsi="Times New Roman" w:cs="Times New Roman"/>
          <w:sz w:val="28"/>
          <w:szCs w:val="28"/>
        </w:rPr>
        <w:t xml:space="preserve">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bookmarkEnd w:id="2"/>
    <w:bookmarkEnd w:id="3"/>
    <w:bookmarkEnd w:id="4"/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  <w:r w:rsidR="00F4135E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27-32-42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D24B1C">
        <w:trPr>
          <w:trHeight w:val="98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D24B1C">
        <w:trPr>
          <w:trHeight w:val="91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D24B1C">
        <w:trPr>
          <w:trHeight w:val="941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D24B1C">
        <w:trPr>
          <w:trHeight w:val="85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D24B1C">
        <w:trPr>
          <w:trHeight w:val="93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D24B1C">
        <w:trPr>
          <w:trHeight w:val="71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D24B1C">
        <w:trPr>
          <w:trHeight w:val="93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C96A90">
        <w:rPr>
          <w:b/>
          <w:bCs/>
          <w:sz w:val="28"/>
          <w:szCs w:val="28"/>
        </w:rPr>
        <w:t>ала по физической культуре для 8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  <w:tr w:rsidR="00021B55" w:rsidTr="00DC5CEF">
        <w:tc>
          <w:tcPr>
            <w:tcW w:w="817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2019/2020 учебный год по физкультуре </w:t>
      </w:r>
    </w:p>
    <w:p w:rsidR="00021B55" w:rsidRPr="00021B55" w:rsidRDefault="00C96A90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8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D24B1C">
        <w:tc>
          <w:tcPr>
            <w:tcW w:w="758" w:type="dxa"/>
          </w:tcPr>
          <w:p w:rsidR="00021B55" w:rsidRDefault="00021B55" w:rsidP="00D24B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D24B1C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D24B1C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D24B1C">
            <w:r>
              <w:t>№ недели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021B55" w:rsidP="00D24B1C">
            <w:r>
              <w:t>18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B973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B973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B973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Спец. беговые и прыжковые упражнения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Бег (60 м)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3" w:type="dxa"/>
          </w:tcPr>
          <w:p w:rsidR="00021B55" w:rsidRPr="00F5521C" w:rsidRDefault="00021B55" w:rsidP="00B973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3" w:type="dxa"/>
          </w:tcPr>
          <w:p w:rsidR="00021B55" w:rsidRPr="00F5521C" w:rsidRDefault="00021B55" w:rsidP="00B973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места, 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021B55" w:rsidRPr="00F5521C" w:rsidRDefault="00021B55" w:rsidP="00B973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1 км.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021B55" w:rsidRPr="00F5521C" w:rsidRDefault="00021B55" w:rsidP="00B973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B9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Бег 1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II</w:t>
            </w:r>
            <w:r w:rsidRPr="00F5521C">
              <w:rPr>
                <w:b/>
              </w:rPr>
              <w:t>. Спортивные игры</w:t>
            </w:r>
          </w:p>
        </w:tc>
        <w:tc>
          <w:tcPr>
            <w:tcW w:w="1032" w:type="dxa"/>
          </w:tcPr>
          <w:p w:rsidR="00021B55" w:rsidRDefault="00021B55" w:rsidP="00D24B1C">
            <w:r>
              <w:t>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Т.Б. на уроках по спортивным играм.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Стойка игрока, перемещения. Подвижные игры, эстафеты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Стойка игрока, перемещения. Подвижные игры, эстафеты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по 4. Медленный бег. Волейбол,  л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овля и передача мяча.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Волейбол. Ловля и передача мяча. Игра 6х6 волейбол.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 Передачи и ловля мяча. Подвижные игры,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колонну по 6. Медленный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Передачи   мяча, ловля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 с волейбольными мячами.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B74C5A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021B55" w:rsidRDefault="00021B55" w:rsidP="00D24B1C">
            <w:r>
              <w:t>24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3" w:type="dxa"/>
          </w:tcPr>
          <w:p w:rsidR="00021B55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кувырок, мост с положения стоя.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боком, упражнения в равновесии.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Упражнения в висах и упорах.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палкой. Упражнения на гибкость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гимнастических матах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Упражнения на гибкость,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упоре на гимнастических матах.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Перестроения, упражнения в упоре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гимнастической стенке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месте. Упражнения на гибкость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774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перекладине.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IV</w:t>
            </w:r>
            <w:r w:rsidRPr="00F5521C">
              <w:rPr>
                <w:b/>
              </w:rPr>
              <w:t>. Волейбол</w:t>
            </w:r>
          </w:p>
        </w:tc>
        <w:tc>
          <w:tcPr>
            <w:tcW w:w="1032" w:type="dxa"/>
          </w:tcPr>
          <w:p w:rsidR="00021B55" w:rsidRDefault="00021B55" w:rsidP="00D24B1C">
            <w:r>
              <w:t>16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021B55" w:rsidRDefault="00021B55" w:rsidP="00D24B1C">
            <w:r>
              <w:t>24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прав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лев. Руками.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в низ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стойке.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021B55" w:rsidRDefault="00021B55" w:rsidP="00D24B1C">
            <w:r>
              <w:t>14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 Развитие выносливости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Прыжки в длину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77D75"/>
    <w:rsid w:val="000834B4"/>
    <w:rsid w:val="000C0141"/>
    <w:rsid w:val="001127B8"/>
    <w:rsid w:val="001A460C"/>
    <w:rsid w:val="002F51E9"/>
    <w:rsid w:val="00310B21"/>
    <w:rsid w:val="00360BD4"/>
    <w:rsid w:val="00392C20"/>
    <w:rsid w:val="00407743"/>
    <w:rsid w:val="00491F2E"/>
    <w:rsid w:val="005C5302"/>
    <w:rsid w:val="005D7022"/>
    <w:rsid w:val="00646694"/>
    <w:rsid w:val="009F779A"/>
    <w:rsid w:val="00AB767E"/>
    <w:rsid w:val="00AE3EF6"/>
    <w:rsid w:val="00B74C5A"/>
    <w:rsid w:val="00B93017"/>
    <w:rsid w:val="00B9733E"/>
    <w:rsid w:val="00C56EFE"/>
    <w:rsid w:val="00C93E59"/>
    <w:rsid w:val="00C96A90"/>
    <w:rsid w:val="00CF6016"/>
    <w:rsid w:val="00D24B1C"/>
    <w:rsid w:val="00D75FEA"/>
    <w:rsid w:val="00DB322D"/>
    <w:rsid w:val="00DC5CEF"/>
    <w:rsid w:val="00E114BE"/>
    <w:rsid w:val="00F4135E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8</cp:revision>
  <dcterms:created xsi:type="dcterms:W3CDTF">2019-09-09T03:18:00Z</dcterms:created>
  <dcterms:modified xsi:type="dcterms:W3CDTF">2019-09-11T00:32:00Z</dcterms:modified>
</cp:coreProperties>
</file>