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АВТОНОМНАЯ НЕКОММЕРЧЕСКАЯ ПРОФЕССИОНАЛЬНАЯ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ОБРАЗОВАТЕЛЬНАЯ ОРГАНИЗАЦИЯ</w:t>
      </w:r>
    </w:p>
    <w:p w:rsidR="00DB322D" w:rsidRPr="007E197F" w:rsidRDefault="00DB322D" w:rsidP="00DB32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«ДАЛЬНЕВОСТОЧНЫЙ ЦЕНТР НЕПРЕРЫВНОГО ОБРАЗОВАНИЯ»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Международная лингвистическая школа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(МЛШ)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9F77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«СОГЛАСОВАНО»</w:t>
      </w:r>
    </w:p>
    <w:p w:rsidR="009F779A" w:rsidRDefault="009F779A" w:rsidP="009F77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директора МЛШ</w:t>
      </w:r>
    </w:p>
    <w:p w:rsidR="009F779A" w:rsidRDefault="009F779A" w:rsidP="009F77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86629" wp14:editId="3393F19D">
                <wp:simplePos x="0" y="0"/>
                <wp:positionH relativeFrom="column">
                  <wp:posOffset>-3810</wp:posOffset>
                </wp:positionH>
                <wp:positionV relativeFrom="paragraph">
                  <wp:posOffset>151130</wp:posOffset>
                </wp:positionV>
                <wp:extent cx="857250" cy="0"/>
                <wp:effectExtent l="5715" t="8255" r="13335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3pt;margin-top:11.9pt;width:6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                    М.Н. Артеменко</w:t>
      </w: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F779A" w:rsidRDefault="00B74C5A" w:rsidP="009F77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9F779A">
        <w:rPr>
          <w:rFonts w:ascii="Times New Roman" w:hAnsi="Times New Roman"/>
          <w:b/>
          <w:sz w:val="28"/>
          <w:szCs w:val="28"/>
        </w:rPr>
        <w:t>чебного предмета «Физическая культура»</w:t>
      </w:r>
    </w:p>
    <w:p w:rsidR="009F779A" w:rsidRDefault="00D66EF3" w:rsidP="009F77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9F779A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Составил: </w:t>
      </w:r>
      <w:r w:rsidR="002F51E9">
        <w:rPr>
          <w:rFonts w:ascii="Times New Roman" w:hAnsi="Times New Roman" w:cs="Times New Roman"/>
          <w:sz w:val="24"/>
          <w:szCs w:val="24"/>
          <w:lang w:eastAsia="ru-RU"/>
        </w:rPr>
        <w:t>У.А. Бондаренко</w:t>
      </w:r>
    </w:p>
    <w:p w:rsidR="00DB322D" w:rsidRPr="007E197F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sz w:val="24"/>
          <w:szCs w:val="24"/>
          <w:lang w:eastAsia="ru-RU"/>
        </w:rPr>
        <w:t xml:space="preserve">Срок реализации: </w:t>
      </w:r>
      <w:r w:rsidR="000C0141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1127B8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</w:t>
      </w:r>
      <w:r w:rsidR="000C0141">
        <w:rPr>
          <w:rFonts w:ascii="Times New Roman" w:hAnsi="Times New Roman" w:cs="Times New Roman"/>
          <w:sz w:val="24"/>
          <w:szCs w:val="24"/>
          <w:lang w:eastAsia="ru-RU"/>
        </w:rPr>
        <w:t>год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9F7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sz w:val="24"/>
          <w:szCs w:val="24"/>
          <w:lang w:eastAsia="ru-RU"/>
        </w:rPr>
        <w:t>г. Владивосток</w:t>
      </w:r>
    </w:p>
    <w:p w:rsidR="00DB322D" w:rsidRDefault="002F51E9" w:rsidP="00DB3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2019</w:t>
      </w:r>
      <w:r w:rsidR="00DB322D" w:rsidRPr="007E197F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DB322D" w:rsidRPr="009F779A" w:rsidRDefault="00DB322D" w:rsidP="009F779A">
      <w:pPr>
        <w:spacing w:before="100" w:beforeAutospacing="1"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DB322D" w:rsidRDefault="00DB322D" w:rsidP="009F779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uto"/>
        <w:ind w:right="-1" w:firstLine="53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79A">
        <w:rPr>
          <w:rFonts w:ascii="Times New Roman" w:hAnsi="Times New Roman"/>
          <w:color w:val="000000"/>
          <w:sz w:val="28"/>
          <w:szCs w:val="28"/>
        </w:rPr>
        <w:t xml:space="preserve">Рабочая программа по физической культуре для </w:t>
      </w:r>
      <w:r w:rsidR="00D66EF3">
        <w:rPr>
          <w:rFonts w:ascii="Times New Roman" w:hAnsi="Times New Roman"/>
          <w:color w:val="000000"/>
          <w:sz w:val="28"/>
          <w:szCs w:val="28"/>
        </w:rPr>
        <w:t>10</w:t>
      </w:r>
      <w:r w:rsidRPr="009F779A">
        <w:rPr>
          <w:rFonts w:ascii="Times New Roman" w:hAnsi="Times New Roman"/>
          <w:color w:val="000000"/>
          <w:sz w:val="28"/>
          <w:szCs w:val="28"/>
        </w:rPr>
        <w:t xml:space="preserve"> классов разработана в </w:t>
      </w:r>
      <w:r w:rsidRPr="009F779A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</w:rPr>
        <w:t xml:space="preserve">соответствии с Федеральным государственным </w:t>
      </w:r>
      <w:r w:rsidR="00D04A1B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</w:rPr>
        <w:t xml:space="preserve">образовательным стандартом среднего </w:t>
      </w:r>
      <w:bookmarkStart w:id="0" w:name="_GoBack"/>
      <w:bookmarkEnd w:id="0"/>
      <w:r w:rsidRPr="009F779A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</w:rPr>
        <w:t xml:space="preserve"> общего образования, </w:t>
      </w:r>
      <w:r w:rsidRPr="009F779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на основе </w:t>
      </w:r>
      <w:r w:rsidRPr="009F779A">
        <w:rPr>
          <w:rFonts w:ascii="Times New Roman" w:hAnsi="Times New Roman" w:cs="Times New Roman"/>
          <w:sz w:val="28"/>
          <w:szCs w:val="28"/>
        </w:rPr>
        <w:t xml:space="preserve">Примерной программы  «Физическая культура </w:t>
      </w:r>
      <w:r w:rsidR="00D66EF3">
        <w:rPr>
          <w:rFonts w:ascii="Times New Roman" w:hAnsi="Times New Roman" w:cs="Times New Roman"/>
          <w:sz w:val="28"/>
          <w:szCs w:val="28"/>
        </w:rPr>
        <w:t>10-11</w:t>
      </w:r>
      <w:r w:rsidRPr="009F779A">
        <w:rPr>
          <w:rFonts w:ascii="Times New Roman" w:hAnsi="Times New Roman" w:cs="Times New Roman"/>
          <w:sz w:val="28"/>
          <w:szCs w:val="28"/>
        </w:rPr>
        <w:t xml:space="preserve"> классы», издание 3,</w:t>
      </w:r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авторской комплексной программы физического воспитания учащихся </w:t>
      </w:r>
      <w:r w:rsidR="00C37F00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классов, авторы: В.И. Лях, А.А. </w:t>
      </w:r>
      <w:proofErr w:type="spellStart"/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/ Программы общеобразовательных учреждений «Комплексная программа физического воспитания учащихся 1-11 классов », – М.: Просвещение, 2011. </w:t>
      </w:r>
    </w:p>
    <w:p w:rsidR="00491F2E" w:rsidRPr="00B74C5A" w:rsidRDefault="00491F2E" w:rsidP="00491F2E">
      <w:pPr>
        <w:spacing w:after="0" w:line="240" w:lineRule="auto"/>
        <w:ind w:left="720"/>
        <w:jc w:val="both"/>
        <w:rPr>
          <w:rStyle w:val="c2"/>
          <w:rFonts w:ascii="Times New Roman" w:hAnsi="Times New Roman" w:cs="Times New Roman"/>
          <w:color w:val="FF0000"/>
          <w:sz w:val="28"/>
          <w:szCs w:val="28"/>
        </w:rPr>
      </w:pPr>
    </w:p>
    <w:p w:rsidR="00F4135E" w:rsidRDefault="00F4135E" w:rsidP="00F4135E">
      <w:pPr>
        <w:spacing w:after="0" w:line="240" w:lineRule="auto"/>
        <w:ind w:left="720"/>
        <w:jc w:val="center"/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</w:pPr>
      <w:r w:rsidRPr="00F4135E"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  <w:t>Планируемые результаты</w:t>
      </w:r>
    </w:p>
    <w:p w:rsidR="00F4135E" w:rsidRPr="00F4135E" w:rsidRDefault="00F4135E" w:rsidP="00F4135E">
      <w:pPr>
        <w:spacing w:after="0" w:line="240" w:lineRule="auto"/>
        <w:ind w:left="720"/>
        <w:jc w:val="center"/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</w:pP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453968145"/>
      <w:bookmarkStart w:id="2" w:name="_Toc435412672"/>
      <w:bookmarkStart w:id="3" w:name="_Toc453968163"/>
      <w:bookmarkStart w:id="4" w:name="_Toc435412690"/>
      <w:bookmarkStart w:id="5" w:name="_Toc434850693"/>
      <w:r>
        <w:rPr>
          <w:rFonts w:ascii="Times New Roman" w:hAnsi="Times New Roman" w:cs="Times New Roman"/>
          <w:sz w:val="28"/>
          <w:szCs w:val="28"/>
        </w:rPr>
        <w:t xml:space="preserve">Планируемые личностные результаты </w:t>
      </w:r>
      <w:bookmarkEnd w:id="1"/>
      <w:bookmarkEnd w:id="2"/>
      <w:r w:rsidR="003F22DC">
        <w:rPr>
          <w:rFonts w:ascii="Times New Roman" w:hAnsi="Times New Roman" w:cs="Times New Roman"/>
          <w:sz w:val="28"/>
          <w:szCs w:val="28"/>
        </w:rPr>
        <w:t>СОО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неприятие вредных привычек: курения, употребления алкоголя, наркотиков.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Личностные результаты в сфере отношений обучающихся к России как к Родине (Отечеству):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неотчуждаемости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интериоризация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эстетическое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отношения к миру, готовность к эстетическому обустройству собственного быта.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положительный образ семьи,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(отцовства и материнства),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традиционных семейных ценностей.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осознанный выбор будущей профессии как путь и способ реализации собственных жизненных планов;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самообслуживанию, включая обучение и выполнение домашних обязанностей.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физическое, эмоционально-психологическое, социальное благополучие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E59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453968146"/>
      <w:bookmarkStart w:id="7" w:name="_Toc435412673"/>
      <w:bookmarkStart w:id="8" w:name="_Toc434850649"/>
      <w:r>
        <w:rPr>
          <w:rFonts w:ascii="Times New Roman" w:hAnsi="Times New Roman" w:cs="Times New Roman"/>
          <w:sz w:val="28"/>
          <w:szCs w:val="28"/>
        </w:rPr>
        <w:t xml:space="preserve">Планируемые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</w:t>
      </w:r>
      <w:bookmarkEnd w:id="6"/>
      <w:bookmarkEnd w:id="7"/>
      <w:bookmarkEnd w:id="8"/>
      <w:r w:rsidR="003F22DC">
        <w:rPr>
          <w:rFonts w:ascii="Times New Roman" w:hAnsi="Times New Roman" w:cs="Times New Roman"/>
          <w:sz w:val="28"/>
          <w:szCs w:val="28"/>
        </w:rPr>
        <w:t>СОО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универсальные учебные действия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менять и удерживать разные позиции в познавательной деятельности.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распознавать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93E59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453968147"/>
      <w:bookmarkStart w:id="10" w:name="_Toc435412674"/>
      <w:bookmarkStart w:id="11" w:name="_Toc434850650"/>
      <w:r>
        <w:rPr>
          <w:rFonts w:ascii="Times New Roman" w:hAnsi="Times New Roman" w:cs="Times New Roman"/>
          <w:sz w:val="28"/>
          <w:szCs w:val="28"/>
        </w:rPr>
        <w:t xml:space="preserve">Планируемые предметные результаты </w:t>
      </w:r>
      <w:bookmarkEnd w:id="9"/>
      <w:bookmarkEnd w:id="10"/>
      <w:bookmarkEnd w:id="11"/>
      <w:r w:rsidR="003F22DC">
        <w:rPr>
          <w:rFonts w:ascii="Times New Roman" w:hAnsi="Times New Roman" w:cs="Times New Roman"/>
          <w:sz w:val="28"/>
          <w:szCs w:val="28"/>
        </w:rPr>
        <w:t>СОО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</w:t>
      </w:r>
      <w:r w:rsidR="002F24BA">
        <w:rPr>
          <w:rFonts w:ascii="Times New Roman" w:hAnsi="Times New Roman" w:cs="Times New Roman"/>
          <w:sz w:val="28"/>
          <w:szCs w:val="28"/>
        </w:rPr>
        <w:t xml:space="preserve">ванных и способных обучающихся. </w:t>
      </w:r>
      <w:r>
        <w:rPr>
          <w:rFonts w:ascii="Times New Roman" w:hAnsi="Times New Roman" w:cs="Times New Roman"/>
          <w:sz w:val="28"/>
          <w:szCs w:val="28"/>
        </w:rPr>
        <w:t xml:space="preserve">Результаты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bookmarkEnd w:id="3"/>
    <w:bookmarkEnd w:id="4"/>
    <w:bookmarkEnd w:id="5"/>
    <w:p w:rsidR="00D66EF3" w:rsidRDefault="00F4135E" w:rsidP="00D66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учебного предмета «Физическая культура» </w:t>
      </w:r>
      <w:r w:rsidR="00D66EF3">
        <w:rPr>
          <w:rFonts w:ascii="Times New Roman" w:hAnsi="Times New Roman" w:cs="Times New Roman"/>
          <w:sz w:val="28"/>
          <w:szCs w:val="28"/>
        </w:rPr>
        <w:t>на уровне среднего общего образования: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способы контроля и оценки физического развития и физической подготовленности;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индивидуальные особенности физического и психического развития;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использовать приемы самомассажа и релаксации;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использовать приемы защиты и самообороны;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 проводить комплексы физических упражнений различной направленности;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уровни индивидуального физического развития и развития физических качеств;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мероприятия по профилактике травматизма во время занятий физическими упражнениями;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технические приемы и тактические действия национальных видов спорта;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судейство в избранном виде спорта;</w:t>
      </w:r>
    </w:p>
    <w:p w:rsidR="00F4135E" w:rsidRDefault="00F4135E" w:rsidP="00F4135E">
      <w:pPr>
        <w:pStyle w:val="c11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 выполнять комплексы специальной физической подготовки</w:t>
      </w:r>
    </w:p>
    <w:p w:rsidR="00DB322D" w:rsidRDefault="00DB322D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4135E" w:rsidRDefault="00F4135E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F4135E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Обязательные оценочные материалы</w:t>
      </w:r>
    </w:p>
    <w:p w:rsidR="00F4135E" w:rsidRPr="00F4135E" w:rsidRDefault="00F4135E" w:rsidP="00F41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ЮНОШИ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73"/>
        <w:gridCol w:w="1539"/>
        <w:gridCol w:w="1628"/>
        <w:gridCol w:w="1725"/>
        <w:gridCol w:w="1706"/>
      </w:tblGrid>
      <w:tr w:rsidR="00F4135E" w:rsidTr="00F4135E">
        <w:trPr>
          <w:trHeight w:val="986"/>
        </w:trPr>
        <w:tc>
          <w:tcPr>
            <w:tcW w:w="297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80C17D" wp14:editId="6C8B9E8A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29454</wp:posOffset>
                      </wp:positionV>
                      <wp:extent cx="1855177" cy="984739"/>
                      <wp:effectExtent l="0" t="0" r="31115" b="2540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5177" cy="9847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2.3pt" to="142.0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возраст</w:t>
            </w: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539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 лет</w:t>
            </w:r>
          </w:p>
        </w:tc>
        <w:tc>
          <w:tcPr>
            <w:tcW w:w="1628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11-12 лет</w:t>
            </w:r>
          </w:p>
        </w:tc>
        <w:tc>
          <w:tcPr>
            <w:tcW w:w="1725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 лет</w:t>
            </w:r>
          </w:p>
        </w:tc>
        <w:tc>
          <w:tcPr>
            <w:tcW w:w="1706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16-17 лет</w:t>
            </w:r>
          </w:p>
        </w:tc>
      </w:tr>
      <w:tr w:rsidR="00F4135E" w:rsidTr="00F4135E">
        <w:trPr>
          <w:trHeight w:val="915"/>
        </w:trPr>
        <w:tc>
          <w:tcPr>
            <w:tcW w:w="297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3*10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1539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9.6-9.3-8.5</w:t>
            </w:r>
          </w:p>
        </w:tc>
        <w:tc>
          <w:tcPr>
            <w:tcW w:w="1628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9.0-8.7-7.9</w:t>
            </w:r>
          </w:p>
        </w:tc>
        <w:tc>
          <w:tcPr>
            <w:tcW w:w="1725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8.1-7.8-7.2</w:t>
            </w:r>
          </w:p>
        </w:tc>
        <w:tc>
          <w:tcPr>
            <w:tcW w:w="1706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7.9-7.6-6.9</w:t>
            </w:r>
          </w:p>
        </w:tc>
      </w:tr>
      <w:tr w:rsidR="00F4135E" w:rsidTr="00F4135E">
        <w:trPr>
          <w:trHeight w:val="941"/>
        </w:trPr>
        <w:tc>
          <w:tcPr>
            <w:tcW w:w="297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Прыжок в длину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места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39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130-140-160</w:t>
            </w:r>
          </w:p>
        </w:tc>
        <w:tc>
          <w:tcPr>
            <w:tcW w:w="1628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150-160-180</w:t>
            </w:r>
          </w:p>
        </w:tc>
        <w:tc>
          <w:tcPr>
            <w:tcW w:w="1725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170-190-215</w:t>
            </w:r>
          </w:p>
        </w:tc>
        <w:tc>
          <w:tcPr>
            <w:tcW w:w="1706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195-210-230</w:t>
            </w:r>
          </w:p>
        </w:tc>
      </w:tr>
      <w:tr w:rsidR="00F4135E" w:rsidTr="00F4135E">
        <w:trPr>
          <w:trHeight w:val="926"/>
        </w:trPr>
        <w:tc>
          <w:tcPr>
            <w:tcW w:w="297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малого мяча весом 150г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м)</w:t>
            </w:r>
          </w:p>
        </w:tc>
        <w:tc>
          <w:tcPr>
            <w:tcW w:w="1539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19-22-27</w:t>
            </w:r>
          </w:p>
        </w:tc>
        <w:tc>
          <w:tcPr>
            <w:tcW w:w="1628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24-26-33</w:t>
            </w:r>
          </w:p>
        </w:tc>
        <w:tc>
          <w:tcPr>
            <w:tcW w:w="1725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30-34-40</w:t>
            </w:r>
          </w:p>
        </w:tc>
        <w:tc>
          <w:tcPr>
            <w:tcW w:w="1706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</w:t>
            </w:r>
          </w:p>
        </w:tc>
      </w:tr>
      <w:tr w:rsidR="00F4135E" w:rsidTr="00F4135E">
        <w:trPr>
          <w:trHeight w:val="922"/>
        </w:trPr>
        <w:tc>
          <w:tcPr>
            <w:tcW w:w="297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Поднимание туловища из И.П.-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лежа на спине</w:t>
            </w: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1539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27-32-42</w:t>
            </w:r>
          </w:p>
        </w:tc>
        <w:tc>
          <w:tcPr>
            <w:tcW w:w="1628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32-36-46</w:t>
            </w:r>
          </w:p>
        </w:tc>
        <w:tc>
          <w:tcPr>
            <w:tcW w:w="1725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35-39-49</w:t>
            </w:r>
          </w:p>
        </w:tc>
        <w:tc>
          <w:tcPr>
            <w:tcW w:w="1706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36-40-50</w:t>
            </w:r>
          </w:p>
        </w:tc>
      </w:tr>
      <w:tr w:rsidR="00F4135E" w:rsidTr="00F4135E">
        <w:trPr>
          <w:trHeight w:val="926"/>
        </w:trPr>
        <w:tc>
          <w:tcPr>
            <w:tcW w:w="297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30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1539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6.2-6.0-5.4</w:t>
            </w:r>
          </w:p>
        </w:tc>
        <w:tc>
          <w:tcPr>
            <w:tcW w:w="1628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5.7-5.5-5.1</w:t>
            </w:r>
          </w:p>
        </w:tc>
        <w:tc>
          <w:tcPr>
            <w:tcW w:w="1725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5.3-5.1-4.7</w:t>
            </w:r>
          </w:p>
        </w:tc>
        <w:tc>
          <w:tcPr>
            <w:tcW w:w="1706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4.9-4.7-4.4</w:t>
            </w:r>
          </w:p>
        </w:tc>
      </w:tr>
      <w:tr w:rsidR="00F4135E" w:rsidTr="00F4135E">
        <w:trPr>
          <w:trHeight w:val="1078"/>
        </w:trPr>
        <w:tc>
          <w:tcPr>
            <w:tcW w:w="297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Подтягивания из виса на высокой перекладине</w:t>
            </w:r>
          </w:p>
        </w:tc>
        <w:tc>
          <w:tcPr>
            <w:tcW w:w="1539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2-3-5</w:t>
            </w:r>
          </w:p>
        </w:tc>
        <w:tc>
          <w:tcPr>
            <w:tcW w:w="1628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3-4-7</w:t>
            </w:r>
          </w:p>
        </w:tc>
        <w:tc>
          <w:tcPr>
            <w:tcW w:w="1725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6-8-12</w:t>
            </w:r>
          </w:p>
        </w:tc>
        <w:tc>
          <w:tcPr>
            <w:tcW w:w="1706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9-11-14</w:t>
            </w:r>
          </w:p>
        </w:tc>
      </w:tr>
      <w:tr w:rsidR="00F4135E" w:rsidTr="00F4135E">
        <w:trPr>
          <w:trHeight w:val="936"/>
        </w:trPr>
        <w:tc>
          <w:tcPr>
            <w:tcW w:w="297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539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10-13-22</w:t>
            </w:r>
          </w:p>
        </w:tc>
        <w:tc>
          <w:tcPr>
            <w:tcW w:w="1628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13-18-28</w:t>
            </w:r>
          </w:p>
        </w:tc>
        <w:tc>
          <w:tcPr>
            <w:tcW w:w="1725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20-24-36</w:t>
            </w:r>
          </w:p>
        </w:tc>
        <w:tc>
          <w:tcPr>
            <w:tcW w:w="1706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27-31-42</w:t>
            </w:r>
          </w:p>
        </w:tc>
      </w:tr>
      <w:tr w:rsidR="00F4135E" w:rsidTr="00F4135E">
        <w:trPr>
          <w:trHeight w:val="712"/>
        </w:trPr>
        <w:tc>
          <w:tcPr>
            <w:tcW w:w="297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Наклон вперед из И.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стоя на гимнастической скамье</w:t>
            </w:r>
          </w:p>
        </w:tc>
        <w:tc>
          <w:tcPr>
            <w:tcW w:w="1539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+2+4+8</w:t>
            </w:r>
          </w:p>
        </w:tc>
        <w:tc>
          <w:tcPr>
            <w:tcW w:w="1628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+3+5+9</w:t>
            </w:r>
          </w:p>
        </w:tc>
        <w:tc>
          <w:tcPr>
            <w:tcW w:w="1725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+4+6+11</w:t>
            </w:r>
          </w:p>
        </w:tc>
        <w:tc>
          <w:tcPr>
            <w:tcW w:w="1706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+6+8+13</w:t>
            </w:r>
          </w:p>
        </w:tc>
      </w:tr>
      <w:tr w:rsidR="00F4135E" w:rsidTr="00F4135E">
        <w:trPr>
          <w:trHeight w:val="932"/>
        </w:trPr>
        <w:tc>
          <w:tcPr>
            <w:tcW w:w="297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 на длинные дистанции</w:t>
            </w:r>
          </w:p>
        </w:tc>
        <w:tc>
          <w:tcPr>
            <w:tcW w:w="1539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1000м</w:t>
            </w: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6.10-5.50-4.50</w:t>
            </w:r>
          </w:p>
        </w:tc>
        <w:tc>
          <w:tcPr>
            <w:tcW w:w="1628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1500м</w:t>
            </w: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8.20-8.05-6.50</w:t>
            </w:r>
          </w:p>
        </w:tc>
        <w:tc>
          <w:tcPr>
            <w:tcW w:w="1725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2000м</w:t>
            </w: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10.00-9.40-8.10</w:t>
            </w:r>
          </w:p>
        </w:tc>
        <w:tc>
          <w:tcPr>
            <w:tcW w:w="1706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3000м</w:t>
            </w: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15.00-14.30-12.40</w:t>
            </w:r>
          </w:p>
        </w:tc>
      </w:tr>
    </w:tbl>
    <w:p w:rsidR="00F4135E" w:rsidRDefault="00F4135E" w:rsidP="00F4135E">
      <w:pPr>
        <w:jc w:val="center"/>
        <w:rPr>
          <w:b/>
          <w:sz w:val="28"/>
          <w:szCs w:val="28"/>
        </w:rPr>
      </w:pPr>
    </w:p>
    <w:p w:rsidR="00F4135E" w:rsidRPr="00F4135E" w:rsidRDefault="00F4135E" w:rsidP="00F41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F4135E">
        <w:rPr>
          <w:b/>
          <w:sz w:val="28"/>
          <w:szCs w:val="28"/>
        </w:rPr>
        <w:t>евушки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19"/>
        <w:gridCol w:w="1606"/>
        <w:gridCol w:w="1688"/>
        <w:gridCol w:w="1688"/>
        <w:gridCol w:w="1670"/>
      </w:tblGrid>
      <w:tr w:rsidR="00F4135E" w:rsidTr="00C37F00">
        <w:trPr>
          <w:trHeight w:val="986"/>
        </w:trPr>
        <w:tc>
          <w:tcPr>
            <w:tcW w:w="4556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523265" wp14:editId="0A64121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32825</wp:posOffset>
                      </wp:positionV>
                      <wp:extent cx="1828800" cy="1046284"/>
                      <wp:effectExtent l="0" t="0" r="19050" b="2095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10462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2.6pt" to="139.9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возраст</w:t>
            </w: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2518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 лет</w:t>
            </w:r>
          </w:p>
        </w:tc>
        <w:tc>
          <w:tcPr>
            <w:tcW w:w="281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11-12 лет</w:t>
            </w:r>
          </w:p>
        </w:tc>
        <w:tc>
          <w:tcPr>
            <w:tcW w:w="281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 лет</w:t>
            </w:r>
          </w:p>
        </w:tc>
        <w:tc>
          <w:tcPr>
            <w:tcW w:w="2747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16-17 лет</w:t>
            </w:r>
          </w:p>
        </w:tc>
      </w:tr>
      <w:tr w:rsidR="00F4135E" w:rsidTr="00C37F00">
        <w:trPr>
          <w:trHeight w:val="915"/>
        </w:trPr>
        <w:tc>
          <w:tcPr>
            <w:tcW w:w="4556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3*10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2518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9.9-9.5-8.7</w:t>
            </w:r>
          </w:p>
        </w:tc>
        <w:tc>
          <w:tcPr>
            <w:tcW w:w="281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9.4-9.1-8.2</w:t>
            </w:r>
          </w:p>
        </w:tc>
        <w:tc>
          <w:tcPr>
            <w:tcW w:w="281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9.0-8.8-8.0</w:t>
            </w:r>
          </w:p>
        </w:tc>
        <w:tc>
          <w:tcPr>
            <w:tcW w:w="2747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8.9-8.7-7.9</w:t>
            </w:r>
          </w:p>
        </w:tc>
      </w:tr>
      <w:tr w:rsidR="00F4135E" w:rsidTr="00C37F00">
        <w:trPr>
          <w:trHeight w:val="941"/>
        </w:trPr>
        <w:tc>
          <w:tcPr>
            <w:tcW w:w="4556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Прыжок в длину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места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18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120-130-150-</w:t>
            </w:r>
          </w:p>
        </w:tc>
        <w:tc>
          <w:tcPr>
            <w:tcW w:w="281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135-145-165</w:t>
            </w:r>
          </w:p>
        </w:tc>
        <w:tc>
          <w:tcPr>
            <w:tcW w:w="281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150-160-180</w:t>
            </w:r>
          </w:p>
        </w:tc>
        <w:tc>
          <w:tcPr>
            <w:tcW w:w="2747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160-170-185</w:t>
            </w:r>
          </w:p>
        </w:tc>
      </w:tr>
      <w:tr w:rsidR="00F4135E" w:rsidTr="00C37F00">
        <w:trPr>
          <w:trHeight w:val="926"/>
        </w:trPr>
        <w:tc>
          <w:tcPr>
            <w:tcW w:w="4556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Метание малого мяча весом 150г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м)</w:t>
            </w:r>
          </w:p>
        </w:tc>
        <w:tc>
          <w:tcPr>
            <w:tcW w:w="2518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13-15-18</w:t>
            </w:r>
          </w:p>
        </w:tc>
        <w:tc>
          <w:tcPr>
            <w:tcW w:w="281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16-18-22</w:t>
            </w:r>
          </w:p>
        </w:tc>
        <w:tc>
          <w:tcPr>
            <w:tcW w:w="281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19-21-27</w:t>
            </w:r>
          </w:p>
        </w:tc>
        <w:tc>
          <w:tcPr>
            <w:tcW w:w="2747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</w:t>
            </w:r>
          </w:p>
        </w:tc>
      </w:tr>
      <w:tr w:rsidR="00F4135E" w:rsidTr="00C37F00">
        <w:trPr>
          <w:trHeight w:val="855"/>
        </w:trPr>
        <w:tc>
          <w:tcPr>
            <w:tcW w:w="4556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Поднимание туловища из И.П.-лежа на спине</w:t>
            </w: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2518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24-27-36</w:t>
            </w:r>
          </w:p>
        </w:tc>
        <w:tc>
          <w:tcPr>
            <w:tcW w:w="281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28-30-40</w:t>
            </w:r>
          </w:p>
        </w:tc>
        <w:tc>
          <w:tcPr>
            <w:tcW w:w="281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31-34-43</w:t>
            </w:r>
          </w:p>
        </w:tc>
        <w:tc>
          <w:tcPr>
            <w:tcW w:w="2747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33-36-44</w:t>
            </w:r>
          </w:p>
        </w:tc>
      </w:tr>
      <w:tr w:rsidR="00F4135E" w:rsidTr="00C37F00">
        <w:trPr>
          <w:trHeight w:val="926"/>
        </w:trPr>
        <w:tc>
          <w:tcPr>
            <w:tcW w:w="4556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30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2518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6.4-6.2-5.6</w:t>
            </w:r>
          </w:p>
        </w:tc>
        <w:tc>
          <w:tcPr>
            <w:tcW w:w="281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6.0-5.8-5.3</w:t>
            </w:r>
          </w:p>
        </w:tc>
        <w:tc>
          <w:tcPr>
            <w:tcW w:w="281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5.6-5.4-5.0</w:t>
            </w:r>
          </w:p>
        </w:tc>
        <w:tc>
          <w:tcPr>
            <w:tcW w:w="2747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5.7-5.5-5.0</w:t>
            </w:r>
          </w:p>
        </w:tc>
      </w:tr>
      <w:tr w:rsidR="00F4135E" w:rsidTr="00C37F00">
        <w:trPr>
          <w:trHeight w:val="936"/>
        </w:trPr>
        <w:tc>
          <w:tcPr>
            <w:tcW w:w="4556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2518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5-7-13</w:t>
            </w:r>
          </w:p>
        </w:tc>
        <w:tc>
          <w:tcPr>
            <w:tcW w:w="281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7-9-14</w:t>
            </w:r>
          </w:p>
        </w:tc>
        <w:tc>
          <w:tcPr>
            <w:tcW w:w="281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8-10-15</w:t>
            </w:r>
          </w:p>
        </w:tc>
        <w:tc>
          <w:tcPr>
            <w:tcW w:w="2747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9-11-16</w:t>
            </w:r>
          </w:p>
        </w:tc>
      </w:tr>
      <w:tr w:rsidR="00F4135E" w:rsidTr="00C37F00">
        <w:trPr>
          <w:trHeight w:val="712"/>
        </w:trPr>
        <w:tc>
          <w:tcPr>
            <w:tcW w:w="4556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Наклон вперед из И.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стоя на гимнастической скамье</w:t>
            </w:r>
          </w:p>
        </w:tc>
        <w:tc>
          <w:tcPr>
            <w:tcW w:w="2518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+3+5+11</w:t>
            </w:r>
          </w:p>
        </w:tc>
        <w:tc>
          <w:tcPr>
            <w:tcW w:w="281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+4+6+13</w:t>
            </w:r>
          </w:p>
        </w:tc>
        <w:tc>
          <w:tcPr>
            <w:tcW w:w="281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+5+8+15</w:t>
            </w:r>
          </w:p>
        </w:tc>
        <w:tc>
          <w:tcPr>
            <w:tcW w:w="2747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+7+9+16</w:t>
            </w:r>
          </w:p>
        </w:tc>
      </w:tr>
      <w:tr w:rsidR="00F4135E" w:rsidTr="00C37F00">
        <w:trPr>
          <w:trHeight w:val="932"/>
        </w:trPr>
        <w:tc>
          <w:tcPr>
            <w:tcW w:w="4556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 на длинные дистанции</w:t>
            </w:r>
          </w:p>
        </w:tc>
        <w:tc>
          <w:tcPr>
            <w:tcW w:w="2518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1000м</w:t>
            </w: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6.30-6.20-5.10</w:t>
            </w: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1500м</w:t>
            </w: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8.55-8.29-7.14</w:t>
            </w:r>
          </w:p>
        </w:tc>
        <w:tc>
          <w:tcPr>
            <w:tcW w:w="2813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2000м</w:t>
            </w: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12.10-11.40-10.00</w:t>
            </w: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2000м</w:t>
            </w: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C3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12.00-11.20-9.50</w:t>
            </w:r>
          </w:p>
        </w:tc>
      </w:tr>
    </w:tbl>
    <w:p w:rsidR="00F4135E" w:rsidRPr="0030064D" w:rsidRDefault="00F4135E" w:rsidP="00F41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52F" w:rsidRDefault="003E252F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E252F" w:rsidRDefault="003E252F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E252F" w:rsidRDefault="003E252F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E252F" w:rsidRDefault="003E252F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E252F" w:rsidRDefault="003E252F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E252F" w:rsidRDefault="003E252F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E252F" w:rsidRDefault="003E252F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4135E" w:rsidRDefault="00AB767E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AB767E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Критерии оценивания двигательной активности</w:t>
      </w:r>
    </w:p>
    <w:p w:rsid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Техника выполнения</w:t>
      </w:r>
    </w:p>
    <w:p w:rsid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Время выполнения</w:t>
      </w:r>
    </w:p>
    <w:p w:rsid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Объем двигательной активности</w:t>
      </w:r>
    </w:p>
    <w:p w:rsidR="00AB767E" w:rsidRP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Интенсивность</w:t>
      </w:r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двигательной деятельности методом </w:t>
      </w:r>
      <w:proofErr w:type="spellStart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пульсометрии</w:t>
      </w:r>
      <w:proofErr w:type="spellEnd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(подсчет частоты сердечных сокращений в уд</w:t>
      </w:r>
      <w:proofErr w:type="gramStart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gramEnd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/</w:t>
      </w:r>
      <w:proofErr w:type="gramStart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proofErr w:type="gramEnd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ин) при выполнении различных видов мышечной деятельности</w:t>
      </w:r>
      <w:r>
        <w:rPr>
          <w:rFonts w:ascii="Verdana" w:hAnsi="Verdana"/>
          <w:i/>
          <w:iCs/>
          <w:color w:val="000000"/>
        </w:rPr>
        <w:t>.</w:t>
      </w:r>
    </w:p>
    <w:p w:rsidR="00AB767E" w:rsidRP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Терминология </w:t>
      </w:r>
      <w:r w:rsidR="000834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предмету</w:t>
      </w:r>
    </w:p>
    <w:p w:rsidR="000C0141" w:rsidRDefault="000C0141" w:rsidP="000C0141">
      <w:pPr>
        <w:pStyle w:val="c11"/>
        <w:spacing w:before="0" w:beforeAutospacing="0" w:after="0" w:afterAutospacing="0"/>
        <w:ind w:left="360"/>
        <w:rPr>
          <w:rStyle w:val="c7c2"/>
          <w:rFonts w:cs="Times New Roman"/>
          <w:szCs w:val="28"/>
        </w:rPr>
      </w:pPr>
    </w:p>
    <w:p w:rsidR="00F4135E" w:rsidRDefault="00F4135E" w:rsidP="00F4135E">
      <w:pPr>
        <w:jc w:val="center"/>
        <w:rPr>
          <w:b/>
          <w:bCs/>
          <w:sz w:val="28"/>
          <w:szCs w:val="28"/>
        </w:rPr>
      </w:pPr>
    </w:p>
    <w:p w:rsidR="00F4135E" w:rsidRDefault="00F4135E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021B55" w:rsidRDefault="00021B55" w:rsidP="00F4135E">
      <w:pPr>
        <w:jc w:val="center"/>
        <w:rPr>
          <w:b/>
          <w:bCs/>
          <w:sz w:val="28"/>
          <w:szCs w:val="28"/>
        </w:rPr>
      </w:pPr>
    </w:p>
    <w:p w:rsidR="003E252F" w:rsidRDefault="003E252F" w:rsidP="00F4135E">
      <w:pPr>
        <w:jc w:val="center"/>
        <w:rPr>
          <w:b/>
          <w:bCs/>
          <w:sz w:val="28"/>
          <w:szCs w:val="28"/>
        </w:rPr>
      </w:pPr>
    </w:p>
    <w:p w:rsidR="003E252F" w:rsidRDefault="003E252F" w:rsidP="00F4135E">
      <w:pPr>
        <w:jc w:val="center"/>
        <w:rPr>
          <w:b/>
          <w:bCs/>
          <w:sz w:val="28"/>
          <w:szCs w:val="28"/>
        </w:rPr>
      </w:pPr>
    </w:p>
    <w:p w:rsidR="003E252F" w:rsidRDefault="003E252F" w:rsidP="00F4135E">
      <w:pPr>
        <w:jc w:val="center"/>
        <w:rPr>
          <w:b/>
          <w:bCs/>
          <w:sz w:val="28"/>
          <w:szCs w:val="28"/>
        </w:rPr>
      </w:pPr>
    </w:p>
    <w:p w:rsidR="003E252F" w:rsidRDefault="003E252F" w:rsidP="00F4135E">
      <w:pPr>
        <w:jc w:val="center"/>
        <w:rPr>
          <w:b/>
          <w:bCs/>
          <w:sz w:val="28"/>
          <w:szCs w:val="28"/>
        </w:rPr>
      </w:pPr>
    </w:p>
    <w:p w:rsidR="003E252F" w:rsidRDefault="003E252F" w:rsidP="00F4135E">
      <w:pPr>
        <w:jc w:val="center"/>
        <w:rPr>
          <w:b/>
          <w:bCs/>
          <w:sz w:val="28"/>
          <w:szCs w:val="28"/>
        </w:rPr>
      </w:pPr>
    </w:p>
    <w:p w:rsidR="003E252F" w:rsidRDefault="003E252F" w:rsidP="00F4135E">
      <w:pPr>
        <w:jc w:val="center"/>
        <w:rPr>
          <w:b/>
          <w:bCs/>
          <w:sz w:val="28"/>
          <w:szCs w:val="28"/>
        </w:rPr>
      </w:pPr>
    </w:p>
    <w:p w:rsidR="003E252F" w:rsidRDefault="003E252F" w:rsidP="00F4135E">
      <w:pPr>
        <w:jc w:val="center"/>
        <w:rPr>
          <w:b/>
          <w:bCs/>
          <w:sz w:val="28"/>
          <w:szCs w:val="28"/>
        </w:rPr>
      </w:pPr>
    </w:p>
    <w:p w:rsidR="003E252F" w:rsidRDefault="003E252F" w:rsidP="00F4135E">
      <w:pPr>
        <w:jc w:val="center"/>
        <w:rPr>
          <w:b/>
          <w:bCs/>
          <w:sz w:val="28"/>
          <w:szCs w:val="28"/>
        </w:rPr>
      </w:pPr>
    </w:p>
    <w:p w:rsidR="003E252F" w:rsidRDefault="003E252F" w:rsidP="00F4135E">
      <w:pPr>
        <w:jc w:val="center"/>
        <w:rPr>
          <w:b/>
          <w:bCs/>
          <w:sz w:val="28"/>
          <w:szCs w:val="28"/>
        </w:rPr>
      </w:pPr>
    </w:p>
    <w:p w:rsidR="009F779A" w:rsidRPr="00F4135E" w:rsidRDefault="00F4135E" w:rsidP="00F4135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</w:t>
      </w:r>
      <w:r w:rsidR="009F779A" w:rsidRPr="00A30A40">
        <w:rPr>
          <w:b/>
          <w:bCs/>
          <w:sz w:val="28"/>
          <w:szCs w:val="28"/>
        </w:rPr>
        <w:t xml:space="preserve">аспределение учебного времени прохождения программного </w:t>
      </w:r>
      <w:r w:rsidR="009F779A" w:rsidRPr="00A30A40">
        <w:rPr>
          <w:b/>
          <w:bCs/>
          <w:sz w:val="28"/>
          <w:szCs w:val="28"/>
        </w:rPr>
        <w:br/>
        <w:t>матери</w:t>
      </w:r>
      <w:r w:rsidR="005C5302">
        <w:rPr>
          <w:b/>
          <w:bCs/>
          <w:sz w:val="28"/>
          <w:szCs w:val="28"/>
        </w:rPr>
        <w:t xml:space="preserve">ала по физической культуре для </w:t>
      </w:r>
      <w:r w:rsidR="00D66EF3">
        <w:rPr>
          <w:b/>
          <w:bCs/>
          <w:sz w:val="28"/>
          <w:szCs w:val="28"/>
        </w:rPr>
        <w:t>10</w:t>
      </w:r>
      <w:r w:rsidR="009F779A" w:rsidRPr="00A30A40">
        <w:rPr>
          <w:b/>
          <w:bCs/>
          <w:sz w:val="28"/>
          <w:szCs w:val="28"/>
        </w:rPr>
        <w:t xml:space="preserve"> класса</w:t>
      </w:r>
    </w:p>
    <w:p w:rsidR="009F779A" w:rsidRDefault="009F779A" w:rsidP="009F779A">
      <w:pPr>
        <w:pStyle w:val="c8c15"/>
        <w:spacing w:before="0" w:beforeAutospacing="0" w:after="0" w:afterAutospacing="0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0"/>
        <w:gridCol w:w="5565"/>
        <w:gridCol w:w="3206"/>
      </w:tblGrid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</w:tr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Гимнастика </w:t>
            </w: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Спортивные игры</w:t>
            </w: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F779A" w:rsidTr="00DC5CEF">
        <w:tc>
          <w:tcPr>
            <w:tcW w:w="817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52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102</w:t>
            </w:r>
          </w:p>
        </w:tc>
      </w:tr>
      <w:tr w:rsidR="00021B55" w:rsidTr="00DC5CEF">
        <w:tc>
          <w:tcPr>
            <w:tcW w:w="817" w:type="dxa"/>
          </w:tcPr>
          <w:p w:rsidR="00021B55" w:rsidRDefault="00021B55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52" w:type="dxa"/>
          </w:tcPr>
          <w:p w:rsidR="00021B55" w:rsidRDefault="00021B55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021B55" w:rsidRDefault="00021B55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Pr="00021B55" w:rsidRDefault="00021B55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B5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Календарно-тематическое планирование </w:t>
      </w:r>
    </w:p>
    <w:p w:rsidR="00021B55" w:rsidRPr="00021B55" w:rsidRDefault="00021B55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B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2019/2020 учебный год по физкультуре </w:t>
      </w:r>
    </w:p>
    <w:p w:rsidR="00021B55" w:rsidRPr="00021B55" w:rsidRDefault="00D66EF3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для 10</w:t>
      </w:r>
      <w:r w:rsidR="00021B55" w:rsidRPr="00021B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022A9A" w:rsidRDefault="00022A9A" w:rsidP="000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58"/>
        <w:gridCol w:w="6863"/>
        <w:gridCol w:w="1032"/>
        <w:gridCol w:w="918"/>
      </w:tblGrid>
      <w:tr w:rsidR="00021B55" w:rsidTr="00C37F00">
        <w:tc>
          <w:tcPr>
            <w:tcW w:w="758" w:type="dxa"/>
          </w:tcPr>
          <w:p w:rsidR="00021B55" w:rsidRDefault="00021B55" w:rsidP="00C37F0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63" w:type="dxa"/>
          </w:tcPr>
          <w:p w:rsidR="00021B55" w:rsidRDefault="00021B55" w:rsidP="00C37F00">
            <w:pPr>
              <w:jc w:val="center"/>
            </w:pPr>
            <w:r>
              <w:t>Темы</w:t>
            </w:r>
          </w:p>
        </w:tc>
        <w:tc>
          <w:tcPr>
            <w:tcW w:w="1032" w:type="dxa"/>
          </w:tcPr>
          <w:p w:rsidR="00021B55" w:rsidRDefault="00021B55" w:rsidP="00C37F00">
            <w:r>
              <w:t>Кол-во часов</w:t>
            </w:r>
          </w:p>
        </w:tc>
        <w:tc>
          <w:tcPr>
            <w:tcW w:w="918" w:type="dxa"/>
          </w:tcPr>
          <w:p w:rsidR="00021B55" w:rsidRDefault="00021B55" w:rsidP="00C37F00">
            <w:r>
              <w:t>№ недели</w:t>
            </w:r>
          </w:p>
        </w:tc>
      </w:tr>
      <w:tr w:rsidR="00021B55" w:rsidTr="00C37F00">
        <w:tc>
          <w:tcPr>
            <w:tcW w:w="758" w:type="dxa"/>
          </w:tcPr>
          <w:p w:rsidR="00021B55" w:rsidRDefault="00021B55" w:rsidP="00C37F00"/>
        </w:tc>
        <w:tc>
          <w:tcPr>
            <w:tcW w:w="6863" w:type="dxa"/>
          </w:tcPr>
          <w:p w:rsidR="00021B55" w:rsidRPr="00F5521C" w:rsidRDefault="00021B55" w:rsidP="00C37F00">
            <w:pPr>
              <w:rPr>
                <w:b/>
              </w:rPr>
            </w:pPr>
            <w:r w:rsidRPr="00F5521C">
              <w:rPr>
                <w:b/>
              </w:rPr>
              <w:t xml:space="preserve">Раздел </w:t>
            </w:r>
            <w:r w:rsidRPr="00F5521C">
              <w:rPr>
                <w:b/>
                <w:lang w:val="en-US"/>
              </w:rPr>
              <w:t>I</w:t>
            </w:r>
            <w:r w:rsidRPr="00F5521C">
              <w:rPr>
                <w:b/>
              </w:rPr>
              <w:t xml:space="preserve">. Легкая атлетика </w:t>
            </w:r>
          </w:p>
        </w:tc>
        <w:tc>
          <w:tcPr>
            <w:tcW w:w="1032" w:type="dxa"/>
          </w:tcPr>
          <w:p w:rsidR="00021B55" w:rsidRDefault="00021B55" w:rsidP="00C37F00">
            <w:r>
              <w:t>18</w:t>
            </w:r>
          </w:p>
        </w:tc>
        <w:tc>
          <w:tcPr>
            <w:tcW w:w="918" w:type="dxa"/>
          </w:tcPr>
          <w:p w:rsidR="00021B55" w:rsidRDefault="00021B55" w:rsidP="00C37F00"/>
        </w:tc>
      </w:tr>
      <w:tr w:rsidR="00021B55" w:rsidTr="00C37F00">
        <w:tc>
          <w:tcPr>
            <w:tcW w:w="758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D66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Медленный бег. Низкий старт.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1</w:t>
            </w:r>
          </w:p>
        </w:tc>
      </w:tr>
      <w:tr w:rsidR="00021B55" w:rsidTr="00C37F00">
        <w:tc>
          <w:tcPr>
            <w:tcW w:w="758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D66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 </w:t>
            </w:r>
          </w:p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Низкий старт и старт разг.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1</w:t>
            </w:r>
          </w:p>
        </w:tc>
      </w:tr>
      <w:tr w:rsidR="00021B55" w:rsidTr="00C37F00">
        <w:tc>
          <w:tcPr>
            <w:tcW w:w="758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D66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</w:p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Бег (60 м) с низкого старта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1</w:t>
            </w:r>
          </w:p>
        </w:tc>
      </w:tr>
      <w:tr w:rsidR="00021B55" w:rsidTr="00C37F00">
        <w:tc>
          <w:tcPr>
            <w:tcW w:w="758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:rsidR="00021B55" w:rsidRPr="00F5521C" w:rsidRDefault="00021B55" w:rsidP="00D66EF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D66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</w:t>
            </w:r>
            <w:proofErr w:type="gram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Бег (60 м) с низкого старта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2</w:t>
            </w:r>
          </w:p>
        </w:tc>
      </w:tr>
      <w:tr w:rsidR="00021B55" w:rsidTr="00C37F00">
        <w:tc>
          <w:tcPr>
            <w:tcW w:w="758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3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D66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</w:p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2</w:t>
            </w:r>
          </w:p>
        </w:tc>
      </w:tr>
      <w:tr w:rsidR="00021B55" w:rsidTr="00C37F00">
        <w:tc>
          <w:tcPr>
            <w:tcW w:w="758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D66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2</w:t>
            </w:r>
          </w:p>
        </w:tc>
      </w:tr>
      <w:tr w:rsidR="00021B55" w:rsidTr="00C37F00">
        <w:tc>
          <w:tcPr>
            <w:tcW w:w="758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:rsidR="00021B55" w:rsidRPr="00F5521C" w:rsidRDefault="00021B55" w:rsidP="00D66EF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D66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Прыжки в длину с места.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3</w:t>
            </w:r>
          </w:p>
        </w:tc>
      </w:tr>
      <w:tr w:rsidR="00021B55" w:rsidTr="00C37F00">
        <w:tc>
          <w:tcPr>
            <w:tcW w:w="758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D66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</w:p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150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с разбега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3</w:t>
            </w:r>
          </w:p>
        </w:tc>
      </w:tr>
      <w:tr w:rsidR="00021B55" w:rsidTr="00C37F00">
        <w:tc>
          <w:tcPr>
            <w:tcW w:w="758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3" w:type="dxa"/>
          </w:tcPr>
          <w:p w:rsidR="00021B55" w:rsidRPr="00F5521C" w:rsidRDefault="00021B55" w:rsidP="00D66EF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D66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Метание мяча 150 гр. с места, с разбега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3</w:t>
            </w:r>
          </w:p>
        </w:tc>
      </w:tr>
      <w:tr w:rsidR="00021B55" w:rsidTr="00C37F00">
        <w:tc>
          <w:tcPr>
            <w:tcW w:w="758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63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D66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. Медленный бег. </w:t>
            </w:r>
          </w:p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Метание мяча 150 гр. с места, с разбега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4</w:t>
            </w:r>
          </w:p>
        </w:tc>
      </w:tr>
      <w:tr w:rsidR="00021B55" w:rsidTr="00C37F00">
        <w:tc>
          <w:tcPr>
            <w:tcW w:w="758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63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D66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</w:p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Бег (60 м) с низкого старта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4</w:t>
            </w:r>
          </w:p>
        </w:tc>
      </w:tr>
      <w:tr w:rsidR="00021B55" w:rsidTr="00C37F00">
        <w:tc>
          <w:tcPr>
            <w:tcW w:w="758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3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D66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Спец. беговые и прыжковые упражнения</w:t>
            </w:r>
          </w:p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Бег (60 м)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4</w:t>
            </w:r>
          </w:p>
        </w:tc>
      </w:tr>
      <w:tr w:rsidR="00021B55" w:rsidTr="00C37F00">
        <w:tc>
          <w:tcPr>
            <w:tcW w:w="758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3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D66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</w:p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длину.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5</w:t>
            </w:r>
          </w:p>
        </w:tc>
      </w:tr>
      <w:tr w:rsidR="00021B55" w:rsidTr="00C37F00">
        <w:tc>
          <w:tcPr>
            <w:tcW w:w="758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63" w:type="dxa"/>
          </w:tcPr>
          <w:p w:rsidR="00021B55" w:rsidRPr="00F5521C" w:rsidRDefault="00021B55" w:rsidP="00D66EF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D66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Прыжки в длину с места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5</w:t>
            </w:r>
          </w:p>
        </w:tc>
      </w:tr>
      <w:tr w:rsidR="00021B55" w:rsidTr="00C37F00">
        <w:tc>
          <w:tcPr>
            <w:tcW w:w="758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63" w:type="dxa"/>
          </w:tcPr>
          <w:p w:rsidR="00021B55" w:rsidRPr="00F5521C" w:rsidRDefault="00021B55" w:rsidP="00D66EF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D66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Метание мяча 150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с места,  с разбега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5</w:t>
            </w:r>
          </w:p>
        </w:tc>
      </w:tr>
      <w:tr w:rsidR="00021B55" w:rsidTr="00C37F00">
        <w:tc>
          <w:tcPr>
            <w:tcW w:w="758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63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D66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</w:p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150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6</w:t>
            </w:r>
          </w:p>
        </w:tc>
      </w:tr>
      <w:tr w:rsidR="00021B55" w:rsidTr="00C37F00">
        <w:tc>
          <w:tcPr>
            <w:tcW w:w="758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63" w:type="dxa"/>
          </w:tcPr>
          <w:p w:rsidR="00021B55" w:rsidRPr="00F5521C" w:rsidRDefault="00021B55" w:rsidP="00D66EF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D66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</w:t>
            </w:r>
            <w:proofErr w:type="gram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Бег 1 км.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6</w:t>
            </w:r>
          </w:p>
        </w:tc>
      </w:tr>
      <w:tr w:rsidR="00021B55" w:rsidTr="00C37F00">
        <w:tc>
          <w:tcPr>
            <w:tcW w:w="758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63" w:type="dxa"/>
          </w:tcPr>
          <w:p w:rsidR="00021B55" w:rsidRPr="00F5521C" w:rsidRDefault="00021B55" w:rsidP="00D66EF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D66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Бег 1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1,5 км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6</w:t>
            </w:r>
          </w:p>
        </w:tc>
      </w:tr>
      <w:tr w:rsidR="00021B55" w:rsidTr="00C37F00">
        <w:tc>
          <w:tcPr>
            <w:tcW w:w="758" w:type="dxa"/>
          </w:tcPr>
          <w:p w:rsidR="00021B55" w:rsidRPr="00F5521C" w:rsidRDefault="00021B55" w:rsidP="00C37F00"/>
        </w:tc>
        <w:tc>
          <w:tcPr>
            <w:tcW w:w="6863" w:type="dxa"/>
          </w:tcPr>
          <w:p w:rsidR="00021B55" w:rsidRPr="00F5521C" w:rsidRDefault="00021B55" w:rsidP="00C37F00">
            <w:pPr>
              <w:rPr>
                <w:b/>
              </w:rPr>
            </w:pPr>
            <w:r w:rsidRPr="00F5521C">
              <w:rPr>
                <w:b/>
              </w:rPr>
              <w:t xml:space="preserve">Раздел </w:t>
            </w:r>
            <w:r w:rsidRPr="00F5521C">
              <w:rPr>
                <w:b/>
                <w:lang w:val="en-US"/>
              </w:rPr>
              <w:t>II</w:t>
            </w:r>
            <w:r w:rsidRPr="00F5521C">
              <w:rPr>
                <w:b/>
              </w:rPr>
              <w:t>. Спортивные игры</w:t>
            </w:r>
          </w:p>
        </w:tc>
        <w:tc>
          <w:tcPr>
            <w:tcW w:w="1032" w:type="dxa"/>
          </w:tcPr>
          <w:p w:rsidR="00021B55" w:rsidRDefault="00021B55" w:rsidP="00C37F00">
            <w:r>
              <w:t>6</w:t>
            </w:r>
          </w:p>
        </w:tc>
        <w:tc>
          <w:tcPr>
            <w:tcW w:w="918" w:type="dxa"/>
          </w:tcPr>
          <w:p w:rsidR="00021B55" w:rsidRDefault="00021B55" w:rsidP="00C37F00"/>
        </w:tc>
      </w:tr>
      <w:tr w:rsidR="00021B55" w:rsidTr="00C37F00">
        <w:tc>
          <w:tcPr>
            <w:tcW w:w="758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63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Т.Б. на уроках по спортивным играм.</w:t>
            </w:r>
          </w:p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 в колонну по 4. Медленный бег. Стойка игрока, перемещения. Подвижные игры, эстафеты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7</w:t>
            </w:r>
          </w:p>
        </w:tc>
      </w:tr>
      <w:tr w:rsidR="00021B55" w:rsidTr="00C37F00">
        <w:tc>
          <w:tcPr>
            <w:tcW w:w="758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63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колонну по 4. Медленный бег. Стойка игрока, перемещения. Подвижные игры, эстафеты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7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колон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 по 4. Медленный бег. Волейбол,  л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овля и передача мяча. Игра по упрощенным правилам.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7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колонну по 5. Медленный бег. Волейбол. Ловля и передача мяча. Игра 6х6 волейбол.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8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колонну по 5. Медленный бег. Волейбол Передачи и ловля мяча. Подвижные игры, эстафеты.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8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1-му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колонну по 6. Медленный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 Передачи   мяча, ловля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игры, эстафеты с волейбольными мячами.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8</w:t>
            </w:r>
          </w:p>
        </w:tc>
      </w:tr>
      <w:tr w:rsidR="00021B55" w:rsidTr="00C37F00">
        <w:tc>
          <w:tcPr>
            <w:tcW w:w="758" w:type="dxa"/>
          </w:tcPr>
          <w:p w:rsidR="00021B55" w:rsidRPr="00B74C5A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63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>.Гимнастика</w:t>
            </w:r>
          </w:p>
        </w:tc>
        <w:tc>
          <w:tcPr>
            <w:tcW w:w="1032" w:type="dxa"/>
          </w:tcPr>
          <w:p w:rsidR="00021B55" w:rsidRDefault="00021B55" w:rsidP="00C37F00">
            <w:r>
              <w:t>24</w:t>
            </w:r>
          </w:p>
        </w:tc>
        <w:tc>
          <w:tcPr>
            <w:tcW w:w="918" w:type="dxa"/>
          </w:tcPr>
          <w:p w:rsidR="00021B55" w:rsidRDefault="00021B55" w:rsidP="00C37F00"/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гимнастики. Повороты на месте. Упражнения на гибкость. Развитие силовых качеств.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9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месте. Упражнения на гибкость. Акробатика.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Перекаты, кувырки, мост с положения лежа.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9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Перестроения. О.Р.У. в парах. Акробатика.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Перекаты, кувырки, мост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стойка на лопатках.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9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63" w:type="dxa"/>
          </w:tcPr>
          <w:p w:rsidR="00021B55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в парах. Акробатика.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Кувырки вперед, назад, стойка на лопатках.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10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на месте.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Двойной кувырок, мост с положения стоя.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10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на месте.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Переворот боком, упражнения в равновесии.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10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Опорные прыжки. Метание мяча 1 кг.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11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с гимнастической палкой.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равновесии, статические упражнения.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11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Повороты на месте. О.Р.У. на месте.. Развитие скор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11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на месте. Упражнения на гибкость.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12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Перестроения. Упражнения на гибкость.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12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Перестроения. О.Р.У. с гимнастической палкой. Развитие скор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на гимнастической стенке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12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с гимнастической палкой. Метание мяча 1 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на гимнастической стенке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13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 на месте. О.Р.У. в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ах. Упражнения в висах и упорах на гимнастической стенке.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13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с гимнастической палкой. О.Р.У. в парах. Упражнения в висах и упорах.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13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с гимнастической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палкой. Упражнения на гибкость на гимнастических матах.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14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 на гимнастических матах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14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Упражнения на гибкость, на гимнастических матах.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14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 на месте.  Метание мяча 1 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упоре на гимнастических матах.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15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Перестроения, упражнения в упоре на гимнастических матах.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15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 на гимнастической стенке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15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месте. Упражнения на гибкость на гимнастической стенке.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07743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16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с гимнастической палкой.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перекладине.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16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Развитие скор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перекладине.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16</w:t>
            </w:r>
          </w:p>
        </w:tc>
      </w:tr>
      <w:tr w:rsidR="00021B55" w:rsidTr="00C37F00">
        <w:tc>
          <w:tcPr>
            <w:tcW w:w="758" w:type="dxa"/>
          </w:tcPr>
          <w:p w:rsidR="00021B55" w:rsidRDefault="00021B55" w:rsidP="00C37F00"/>
        </w:tc>
        <w:tc>
          <w:tcPr>
            <w:tcW w:w="6863" w:type="dxa"/>
          </w:tcPr>
          <w:p w:rsidR="00021B55" w:rsidRPr="00F5521C" w:rsidRDefault="00021B55" w:rsidP="00C37F00">
            <w:pPr>
              <w:rPr>
                <w:b/>
              </w:rPr>
            </w:pPr>
            <w:r w:rsidRPr="00F5521C">
              <w:rPr>
                <w:b/>
              </w:rPr>
              <w:t xml:space="preserve">Раздел </w:t>
            </w:r>
            <w:r w:rsidRPr="00F5521C">
              <w:rPr>
                <w:b/>
                <w:lang w:val="en-US"/>
              </w:rPr>
              <w:t>IV</w:t>
            </w:r>
            <w:r w:rsidRPr="00F5521C">
              <w:rPr>
                <w:b/>
              </w:rPr>
              <w:t>. Волейбол</w:t>
            </w:r>
          </w:p>
        </w:tc>
        <w:tc>
          <w:tcPr>
            <w:tcW w:w="1032" w:type="dxa"/>
          </w:tcPr>
          <w:p w:rsidR="00021B55" w:rsidRDefault="00021B55" w:rsidP="00C37F00">
            <w:r>
              <w:t>16</w:t>
            </w:r>
          </w:p>
        </w:tc>
        <w:tc>
          <w:tcPr>
            <w:tcW w:w="918" w:type="dxa"/>
          </w:tcPr>
          <w:p w:rsidR="00021B55" w:rsidRDefault="00021B55" w:rsidP="00C37F00"/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по волейболу. Строевые упражнения. Повороты,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17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.Повороты,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Подача мяча, специальные упражнения и технические действия без мяча.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17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.Повороты,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на месте. Подача. Эстафеты.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17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.Повороты,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ОРУ .Подача мяча. . Специальные упражнения с мячом.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18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Повороты,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ОРУ. Прием и передача мяча на месте. Индивидуальные действия. Учебная игра по упрощенным правилам.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18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Подача мяча .Прием и передача на месте и в движении. Эстафеты.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18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 ОРУ. Прием и передача мяча в движении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.Индивидуальные действия.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19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.Повороты и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Подача. Учебная игра по упрощенным правилам.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19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ОРУ. Специальные и технические действия с мячом. Учебная игра по упрощенным правилам.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19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и перестроения. ОРУ. Индивидуальные тактические действия.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20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Повороты, перестроения. ОРУ. Подача мяча. Групповые тактические действия. Эстафеты с элементами волейбола.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20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 Специальные упражнения для волейбола. Учебная игра по упрощенным правилам.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20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Специальные упражнения и технические  действия с мячом и без мяча. Эстафеты с элементами волейбола.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21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Прием и передача мяча в движении. Учебная игра в волейбол по упрощенным правилам.</w:t>
            </w:r>
          </w:p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21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Специальные  упражнения . Учебная игра по упрощенным правилам.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21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действия. Учебная игра по упрощенным правилам.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22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>. Баскетбол</w:t>
            </w:r>
          </w:p>
        </w:tc>
        <w:tc>
          <w:tcPr>
            <w:tcW w:w="1032" w:type="dxa"/>
          </w:tcPr>
          <w:p w:rsidR="00021B55" w:rsidRDefault="00021B55" w:rsidP="00C37F00">
            <w:r>
              <w:t>24</w:t>
            </w:r>
          </w:p>
        </w:tc>
        <w:tc>
          <w:tcPr>
            <w:tcW w:w="918" w:type="dxa"/>
          </w:tcPr>
          <w:p w:rsidR="00021B55" w:rsidRDefault="00021B55" w:rsidP="00C37F00"/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</w:t>
            </w:r>
          </w:p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бегом. Перемещение игрока.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22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бегом. Ведение мяча, броски с разных дистанций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22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Остановка прыжком.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23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 в движении  медленным бегом. Остановка прыжком.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23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О.РУ.  в движении  медленным бегом. Остановка прыжком.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23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бегом. Ведение мяча.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24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бегом. Ведение мяча.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24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 Ведение мяча.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24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Ведение мяча.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25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Броски мяча с места.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25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Броски мяча с места. Учебные  игры.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25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Выбивание, выравнивание мяча. Учебная  игра.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26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Выбивание, выравнивание мяча.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26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Выбивание, выравнивание мяча.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26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</w:t>
            </w:r>
          </w:p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Ведение мяча прав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лев. Руками. Уч. игра.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27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 Эстафеты.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27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Ведение мяча в низ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 стойке. Уч. игра.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27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 Передача мяча, броски в кольцо.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28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Учебная игра.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28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Эстафеты с элементами баскетбола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28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Уч. игра.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29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29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Уч. игра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29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Эстафеты с элементами баскетбола.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30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:rsidR="00021B55" w:rsidRPr="00F5521C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>. Легкая атлетика</w:t>
            </w:r>
          </w:p>
        </w:tc>
        <w:tc>
          <w:tcPr>
            <w:tcW w:w="1032" w:type="dxa"/>
          </w:tcPr>
          <w:p w:rsidR="00021B55" w:rsidRDefault="00021B55" w:rsidP="00C37F00">
            <w:r>
              <w:t>14</w:t>
            </w:r>
          </w:p>
        </w:tc>
        <w:tc>
          <w:tcPr>
            <w:tcW w:w="918" w:type="dxa"/>
          </w:tcPr>
          <w:p w:rsidR="00021B55" w:rsidRDefault="00021B55" w:rsidP="00C37F00"/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л/атлетики.</w:t>
            </w:r>
          </w:p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30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30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31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Бег 60 м. Развитие выносливости.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31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Бег 60 м. Развитие выносливости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31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Бег 60 м.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32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Метание мяча 150 гр. Развитие выносливости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32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Метание мяча 150 гр. Развитие выносливости.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32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Метание мяча 150 гр.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33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Прыжки в длину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33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Прыжки в длину.  Развитие выносливости.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33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Прыжки в длину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34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Развитие выносливости.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34</w:t>
            </w:r>
          </w:p>
        </w:tc>
      </w:tr>
      <w:tr w:rsidR="00021B55" w:rsidTr="00C37F00">
        <w:tc>
          <w:tcPr>
            <w:tcW w:w="758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63" w:type="dxa"/>
          </w:tcPr>
          <w:p w:rsidR="00021B55" w:rsidRPr="00407743" w:rsidRDefault="00021B55" w:rsidP="00C37F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Развитие выносливости </w:t>
            </w:r>
          </w:p>
        </w:tc>
        <w:tc>
          <w:tcPr>
            <w:tcW w:w="1032" w:type="dxa"/>
          </w:tcPr>
          <w:p w:rsidR="00021B55" w:rsidRDefault="00021B55" w:rsidP="00C37F00"/>
        </w:tc>
        <w:tc>
          <w:tcPr>
            <w:tcW w:w="918" w:type="dxa"/>
          </w:tcPr>
          <w:p w:rsidR="00021B55" w:rsidRDefault="00021B55" w:rsidP="00C37F00">
            <w:r>
              <w:t>34</w:t>
            </w:r>
          </w:p>
        </w:tc>
      </w:tr>
    </w:tbl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1F2E" w:rsidRDefault="00491F2E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  <w:sectPr w:rsidR="00491F2E" w:rsidSect="00022A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2A9A" w:rsidRDefault="00022A9A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022A9A" w:rsidSect="00021B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D806AD"/>
    <w:multiLevelType w:val="multilevel"/>
    <w:tmpl w:val="7798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F40279"/>
    <w:multiLevelType w:val="hybridMultilevel"/>
    <w:tmpl w:val="69D82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182B0C"/>
    <w:multiLevelType w:val="hybridMultilevel"/>
    <w:tmpl w:val="57DC20F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3A0121"/>
    <w:multiLevelType w:val="hybridMultilevel"/>
    <w:tmpl w:val="0A6ACA54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A9181B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91675F"/>
    <w:multiLevelType w:val="multilevel"/>
    <w:tmpl w:val="D2DE1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76704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909337F"/>
    <w:multiLevelType w:val="hybridMultilevel"/>
    <w:tmpl w:val="A85AF66C"/>
    <w:lvl w:ilvl="0" w:tplc="C7A0D4CE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6BF40456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AE9C1A80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6619B0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D1949DEA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8D128940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F93064AC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9F26E49A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7A90770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1A8D3EB5"/>
    <w:multiLevelType w:val="multilevel"/>
    <w:tmpl w:val="D5022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6B1CE5"/>
    <w:multiLevelType w:val="hybridMultilevel"/>
    <w:tmpl w:val="41CC8988"/>
    <w:lvl w:ilvl="0" w:tplc="BB38D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670EB6"/>
    <w:multiLevelType w:val="multilevel"/>
    <w:tmpl w:val="1484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4C72B9"/>
    <w:multiLevelType w:val="hybridMultilevel"/>
    <w:tmpl w:val="DE589736"/>
    <w:lvl w:ilvl="0" w:tplc="8FDA0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21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6ED4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47EC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087E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5A60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1E4F8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80F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E8D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AB11340"/>
    <w:multiLevelType w:val="multilevel"/>
    <w:tmpl w:val="5C1A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DB501E"/>
    <w:multiLevelType w:val="hybridMultilevel"/>
    <w:tmpl w:val="9C7E084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259F5"/>
    <w:multiLevelType w:val="hybridMultilevel"/>
    <w:tmpl w:val="AFF247A8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740809"/>
    <w:multiLevelType w:val="hybridMultilevel"/>
    <w:tmpl w:val="E548A098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656256"/>
    <w:multiLevelType w:val="hybridMultilevel"/>
    <w:tmpl w:val="8E4222F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3">
    <w:nsid w:val="38AF4084"/>
    <w:multiLevelType w:val="hybridMultilevel"/>
    <w:tmpl w:val="743C8C0C"/>
    <w:lvl w:ilvl="0" w:tplc="66647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6521A0"/>
    <w:multiLevelType w:val="hybridMultilevel"/>
    <w:tmpl w:val="63C01C58"/>
    <w:lvl w:ilvl="0" w:tplc="A524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989B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2C7F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14686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F12672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E5EABC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6D26E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98679F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8C8498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D662FE4"/>
    <w:multiLevelType w:val="hybridMultilevel"/>
    <w:tmpl w:val="E7B4738E"/>
    <w:lvl w:ilvl="0" w:tplc="C0482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064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6EFE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9EB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D642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02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4C2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FAAA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30A1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D7913FC"/>
    <w:multiLevelType w:val="multilevel"/>
    <w:tmpl w:val="D88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003309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771243"/>
    <w:multiLevelType w:val="hybridMultilevel"/>
    <w:tmpl w:val="69F8BA74"/>
    <w:lvl w:ilvl="0" w:tplc="EDF8EB9C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44909FBC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81840E80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96F6080C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D8C1D1A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D5D4A04E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4998D7E0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31AE6944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F3DC0712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50657A21"/>
    <w:multiLevelType w:val="hybridMultilevel"/>
    <w:tmpl w:val="2F924CA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CC7004"/>
    <w:multiLevelType w:val="hybridMultilevel"/>
    <w:tmpl w:val="0CC662E2"/>
    <w:lvl w:ilvl="0" w:tplc="9BA6D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9C41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B486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0E682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0FAD2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8BECD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73E5C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6D806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0E8CB8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9112685"/>
    <w:multiLevelType w:val="multilevel"/>
    <w:tmpl w:val="01CA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0A6DD1"/>
    <w:multiLevelType w:val="hybridMultilevel"/>
    <w:tmpl w:val="7C66DCE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12F86"/>
    <w:multiLevelType w:val="hybridMultilevel"/>
    <w:tmpl w:val="D25472A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6816E3"/>
    <w:multiLevelType w:val="multilevel"/>
    <w:tmpl w:val="50E6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440542"/>
    <w:multiLevelType w:val="hybridMultilevel"/>
    <w:tmpl w:val="ACB0591C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947F3"/>
    <w:multiLevelType w:val="multilevel"/>
    <w:tmpl w:val="D0F8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5259C8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153"/>
    <w:multiLevelType w:val="multilevel"/>
    <w:tmpl w:val="16CA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84058D"/>
    <w:multiLevelType w:val="multilevel"/>
    <w:tmpl w:val="3E9C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F02683"/>
    <w:multiLevelType w:val="multilevel"/>
    <w:tmpl w:val="76AA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AC641B"/>
    <w:multiLevelType w:val="hybridMultilevel"/>
    <w:tmpl w:val="5832E370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B36F39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52424C"/>
    <w:multiLevelType w:val="hybridMultilevel"/>
    <w:tmpl w:val="3078CA28"/>
    <w:lvl w:ilvl="0" w:tplc="66647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7EB3437"/>
    <w:multiLevelType w:val="hybridMultilevel"/>
    <w:tmpl w:val="AF7E052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E7666"/>
    <w:multiLevelType w:val="hybridMultilevel"/>
    <w:tmpl w:val="9BDE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C5950"/>
    <w:multiLevelType w:val="hybridMultilevel"/>
    <w:tmpl w:val="49AC98A2"/>
    <w:lvl w:ilvl="0" w:tplc="67C6A690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890614EE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Times New Roman" w:hint="default"/>
      </w:rPr>
    </w:lvl>
    <w:lvl w:ilvl="2" w:tplc="775EF61A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D348163C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7B862EF4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Times New Roman" w:hint="default"/>
      </w:rPr>
    </w:lvl>
    <w:lvl w:ilvl="5" w:tplc="B72E0310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DFCE7A78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F3189458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Times New Roman" w:hint="default"/>
      </w:rPr>
    </w:lvl>
    <w:lvl w:ilvl="8" w:tplc="67640622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7">
    <w:nsid w:val="7F66343C"/>
    <w:multiLevelType w:val="hybridMultilevel"/>
    <w:tmpl w:val="285A757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34"/>
  </w:num>
  <w:num w:numId="4">
    <w:abstractNumId w:val="39"/>
  </w:num>
  <w:num w:numId="5">
    <w:abstractNumId w:val="9"/>
  </w:num>
  <w:num w:numId="6">
    <w:abstractNumId w:val="10"/>
  </w:num>
  <w:num w:numId="7">
    <w:abstractNumId w:val="15"/>
  </w:num>
  <w:num w:numId="8">
    <w:abstractNumId w:val="38"/>
  </w:num>
  <w:num w:numId="9">
    <w:abstractNumId w:val="42"/>
  </w:num>
  <w:num w:numId="10">
    <w:abstractNumId w:val="24"/>
  </w:num>
  <w:num w:numId="11">
    <w:abstractNumId w:val="45"/>
  </w:num>
  <w:num w:numId="12">
    <w:abstractNumId w:val="25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46"/>
  </w:num>
  <w:num w:numId="22">
    <w:abstractNumId w:val="12"/>
  </w:num>
  <w:num w:numId="23">
    <w:abstractNumId w:val="2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0"/>
  </w:num>
  <w:num w:numId="27">
    <w:abstractNumId w:val="36"/>
  </w:num>
  <w:num w:numId="28">
    <w:abstractNumId w:val="5"/>
  </w:num>
  <w:num w:numId="29">
    <w:abstractNumId w:val="31"/>
  </w:num>
  <w:num w:numId="30">
    <w:abstractNumId w:val="29"/>
  </w:num>
  <w:num w:numId="31">
    <w:abstractNumId w:val="21"/>
  </w:num>
  <w:num w:numId="32">
    <w:abstractNumId w:val="32"/>
  </w:num>
  <w:num w:numId="33">
    <w:abstractNumId w:val="41"/>
  </w:num>
  <w:num w:numId="34">
    <w:abstractNumId w:val="7"/>
  </w:num>
  <w:num w:numId="35">
    <w:abstractNumId w:val="20"/>
  </w:num>
  <w:num w:numId="36">
    <w:abstractNumId w:val="33"/>
  </w:num>
  <w:num w:numId="37">
    <w:abstractNumId w:val="19"/>
  </w:num>
  <w:num w:numId="38">
    <w:abstractNumId w:val="18"/>
  </w:num>
  <w:num w:numId="39">
    <w:abstractNumId w:val="44"/>
  </w:num>
  <w:num w:numId="40">
    <w:abstractNumId w:val="47"/>
  </w:num>
  <w:num w:numId="41">
    <w:abstractNumId w:val="8"/>
  </w:num>
  <w:num w:numId="42">
    <w:abstractNumId w:val="17"/>
  </w:num>
  <w:num w:numId="43">
    <w:abstractNumId w:val="26"/>
  </w:num>
  <w:num w:numId="44">
    <w:abstractNumId w:val="35"/>
  </w:num>
  <w:num w:numId="45">
    <w:abstractNumId w:val="23"/>
  </w:num>
  <w:num w:numId="46">
    <w:abstractNumId w:val="43"/>
  </w:num>
  <w:num w:numId="47">
    <w:abstractNumId w:val="6"/>
  </w:num>
  <w:num w:numId="48">
    <w:abstractNumId w:val="3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D"/>
    <w:rsid w:val="00021B55"/>
    <w:rsid w:val="00022A9A"/>
    <w:rsid w:val="00077D75"/>
    <w:rsid w:val="000834B4"/>
    <w:rsid w:val="000C0141"/>
    <w:rsid w:val="001127B8"/>
    <w:rsid w:val="001A460C"/>
    <w:rsid w:val="002F24BA"/>
    <w:rsid w:val="002F51E9"/>
    <w:rsid w:val="00310B21"/>
    <w:rsid w:val="00360BD4"/>
    <w:rsid w:val="003E252F"/>
    <w:rsid w:val="003F22DC"/>
    <w:rsid w:val="00407743"/>
    <w:rsid w:val="00491F2E"/>
    <w:rsid w:val="005C5302"/>
    <w:rsid w:val="005D7022"/>
    <w:rsid w:val="00646694"/>
    <w:rsid w:val="009F779A"/>
    <w:rsid w:val="00AB767E"/>
    <w:rsid w:val="00AE3EF6"/>
    <w:rsid w:val="00AE6628"/>
    <w:rsid w:val="00B74C5A"/>
    <w:rsid w:val="00B93017"/>
    <w:rsid w:val="00C37F00"/>
    <w:rsid w:val="00C56EFE"/>
    <w:rsid w:val="00C93E59"/>
    <w:rsid w:val="00CF6016"/>
    <w:rsid w:val="00D04A1B"/>
    <w:rsid w:val="00D66EF3"/>
    <w:rsid w:val="00D75FEA"/>
    <w:rsid w:val="00DB322D"/>
    <w:rsid w:val="00DC5CEF"/>
    <w:rsid w:val="00F4135E"/>
    <w:rsid w:val="00F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2D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407743"/>
    <w:pPr>
      <w:keepNext/>
      <w:widowControl w:val="0"/>
      <w:shd w:val="clear" w:color="auto" w:fill="FFFFFF"/>
      <w:tabs>
        <w:tab w:val="num" w:pos="567"/>
      </w:tabs>
      <w:autoSpaceDE w:val="0"/>
      <w:autoSpaceDN w:val="0"/>
      <w:adjustRightInd w:val="0"/>
      <w:spacing w:before="326" w:after="0" w:line="317" w:lineRule="exact"/>
      <w:ind w:left="567" w:hanging="567"/>
      <w:jc w:val="center"/>
      <w:outlineLvl w:val="0"/>
    </w:pPr>
    <w:rPr>
      <w:rFonts w:ascii="Times New Roman" w:hAnsi="Times New Roman" w:cs="Arial"/>
      <w:b/>
      <w:bCs/>
      <w:i/>
      <w:color w:val="000000"/>
      <w:spacing w:val="-11"/>
      <w:sz w:val="28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407743"/>
    <w:pPr>
      <w:numPr>
        <w:ilvl w:val="1"/>
        <w:numId w:val="11"/>
      </w:numPr>
      <w:suppressAutoHyphens/>
      <w:spacing w:before="280" w:after="280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07743"/>
    <w:pPr>
      <w:keepNext/>
      <w:widowControl w:val="0"/>
      <w:shd w:val="clear" w:color="auto" w:fill="FFFFFF"/>
      <w:tabs>
        <w:tab w:val="num" w:pos="1800"/>
      </w:tabs>
      <w:autoSpaceDE w:val="0"/>
      <w:autoSpaceDN w:val="0"/>
      <w:adjustRightInd w:val="0"/>
      <w:spacing w:before="322" w:after="0" w:line="240" w:lineRule="auto"/>
      <w:ind w:left="1440"/>
      <w:jc w:val="center"/>
      <w:outlineLvl w:val="2"/>
    </w:pPr>
    <w:rPr>
      <w:rFonts w:ascii="Times New Roman" w:hAnsi="Times New Roman" w:cs="Arial"/>
      <w:b/>
      <w:bCs/>
      <w:i/>
      <w:color w:val="000000"/>
      <w:spacing w:val="-1"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407743"/>
    <w:pPr>
      <w:spacing w:before="100" w:beforeAutospacing="1" w:after="100" w:afterAutospacing="1" w:line="240" w:lineRule="auto"/>
      <w:outlineLvl w:val="3"/>
    </w:pPr>
    <w:rPr>
      <w:rFonts w:ascii="Arial Unicode MS" w:hAnsi="Arial Unicode MS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07743"/>
    <w:pPr>
      <w:keepNext/>
      <w:widowControl w:val="0"/>
      <w:shd w:val="clear" w:color="auto" w:fill="FFFFFF"/>
      <w:tabs>
        <w:tab w:val="num" w:pos="3240"/>
      </w:tabs>
      <w:autoSpaceDE w:val="0"/>
      <w:autoSpaceDN w:val="0"/>
      <w:adjustRightInd w:val="0"/>
      <w:spacing w:after="0" w:line="240" w:lineRule="auto"/>
      <w:ind w:left="2880"/>
      <w:jc w:val="center"/>
      <w:outlineLvl w:val="4"/>
    </w:pPr>
    <w:rPr>
      <w:rFonts w:ascii="Times New Roman" w:hAnsi="Times New Roman" w:cs="Arial"/>
      <w:b/>
      <w:bCs/>
      <w:color w:val="000000"/>
      <w:spacing w:val="-6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07743"/>
    <w:pPr>
      <w:keepNext/>
      <w:widowControl w:val="0"/>
      <w:shd w:val="clear" w:color="auto" w:fill="FFFFFF"/>
      <w:tabs>
        <w:tab w:val="left" w:pos="0"/>
        <w:tab w:val="num" w:pos="3960"/>
      </w:tabs>
      <w:autoSpaceDE w:val="0"/>
      <w:autoSpaceDN w:val="0"/>
      <w:adjustRightInd w:val="0"/>
      <w:spacing w:before="120" w:after="120" w:line="240" w:lineRule="auto"/>
      <w:ind w:left="3600" w:right="-510"/>
      <w:jc w:val="center"/>
      <w:outlineLvl w:val="5"/>
    </w:pPr>
    <w:rPr>
      <w:rFonts w:ascii="Times New Roman" w:hAnsi="Times New Roman" w:cs="Arial"/>
      <w:b/>
      <w:bCs/>
      <w:i/>
      <w:color w:val="000000"/>
      <w:spacing w:val="-1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07743"/>
    <w:pPr>
      <w:keepNext/>
      <w:widowControl w:val="0"/>
      <w:shd w:val="clear" w:color="auto" w:fill="FFFFFF"/>
      <w:tabs>
        <w:tab w:val="num" w:pos="5040"/>
      </w:tabs>
      <w:autoSpaceDE w:val="0"/>
      <w:autoSpaceDN w:val="0"/>
      <w:adjustRightInd w:val="0"/>
      <w:spacing w:before="326" w:after="0" w:line="240" w:lineRule="auto"/>
      <w:ind w:left="4320"/>
      <w:jc w:val="center"/>
      <w:outlineLvl w:val="6"/>
    </w:pPr>
    <w:rPr>
      <w:rFonts w:ascii="Times New Roman" w:hAnsi="Times New Roman" w:cs="Arial"/>
      <w:b/>
      <w:bCs/>
      <w:i/>
      <w:color w:val="000000"/>
      <w:spacing w:val="-6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07743"/>
    <w:pPr>
      <w:keepNext/>
      <w:widowControl w:val="0"/>
      <w:shd w:val="clear" w:color="auto" w:fill="FFFFFF"/>
      <w:tabs>
        <w:tab w:val="num" w:pos="5400"/>
      </w:tabs>
      <w:autoSpaceDE w:val="0"/>
      <w:autoSpaceDN w:val="0"/>
      <w:adjustRightInd w:val="0"/>
      <w:spacing w:after="0" w:line="240" w:lineRule="auto"/>
      <w:ind w:left="5040" w:right="510"/>
      <w:jc w:val="center"/>
      <w:outlineLvl w:val="7"/>
    </w:pPr>
    <w:rPr>
      <w:rFonts w:ascii="Times New Roman" w:hAnsi="Times New Roman" w:cs="Arial"/>
      <w:b/>
      <w:bCs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07743"/>
    <w:pPr>
      <w:widowControl w:val="0"/>
      <w:tabs>
        <w:tab w:val="num" w:pos="6120"/>
      </w:tabs>
      <w:autoSpaceDE w:val="0"/>
      <w:autoSpaceDN w:val="0"/>
      <w:adjustRightInd w:val="0"/>
      <w:spacing w:before="240" w:after="60" w:line="240" w:lineRule="auto"/>
      <w:ind w:left="5760"/>
      <w:outlineLvl w:val="8"/>
    </w:pPr>
    <w:rPr>
      <w:rFonts w:ascii="Arial" w:hAnsi="Arial" w:cs="Arial"/>
      <w:b/>
      <w:bCs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11">
    <w:name w:val="c11"/>
    <w:basedOn w:val="a"/>
    <w:rsid w:val="00DB322D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c2">
    <w:name w:val="c2"/>
    <w:rsid w:val="00DB322D"/>
  </w:style>
  <w:style w:type="character" w:customStyle="1" w:styleId="c7c2">
    <w:name w:val="c7 c2"/>
    <w:rsid w:val="00DB322D"/>
  </w:style>
  <w:style w:type="character" w:customStyle="1" w:styleId="c3c2">
    <w:name w:val="c3 c2"/>
    <w:rsid w:val="00DB322D"/>
  </w:style>
  <w:style w:type="paragraph" w:styleId="a4">
    <w:name w:val="List Paragraph"/>
    <w:basedOn w:val="a"/>
    <w:uiPriority w:val="34"/>
    <w:qFormat/>
    <w:rsid w:val="00DB322D"/>
    <w:pPr>
      <w:ind w:left="720"/>
      <w:contextualSpacing/>
    </w:pPr>
  </w:style>
  <w:style w:type="paragraph" w:customStyle="1" w:styleId="c8">
    <w:name w:val="c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8c15">
    <w:name w:val="c8 c15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8c11">
    <w:name w:val="c18 c11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apple-converted-space">
    <w:name w:val="apple-converted-space"/>
    <w:rsid w:val="00407743"/>
  </w:style>
  <w:style w:type="character" w:customStyle="1" w:styleId="c29c2">
    <w:name w:val="c29 c2"/>
    <w:rsid w:val="00407743"/>
  </w:style>
  <w:style w:type="character" w:customStyle="1" w:styleId="10">
    <w:name w:val="Заголовок 1 Знак"/>
    <w:basedOn w:val="a1"/>
    <w:link w:val="1"/>
    <w:rsid w:val="00407743"/>
    <w:rPr>
      <w:rFonts w:ascii="Times New Roman" w:eastAsia="Times New Roman" w:hAnsi="Times New Roman" w:cs="Arial"/>
      <w:b/>
      <w:bCs/>
      <w:i/>
      <w:color w:val="000000"/>
      <w:spacing w:val="-11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40774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407743"/>
    <w:rPr>
      <w:rFonts w:ascii="Arial Unicode MS" w:eastAsia="Times New Roman" w:hAnsi="Arial Unicode MS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7743"/>
    <w:rPr>
      <w:rFonts w:ascii="Times New Roman" w:eastAsia="Times New Roman" w:hAnsi="Times New Roman" w:cs="Arial"/>
      <w:b/>
      <w:bCs/>
      <w:color w:val="000000"/>
      <w:spacing w:val="-6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407743"/>
    <w:rPr>
      <w:rFonts w:ascii="Times New Roman" w:eastAsia="Times New Roman" w:hAnsi="Times New Roman" w:cs="Arial"/>
      <w:b/>
      <w:bCs/>
      <w:i/>
      <w:color w:val="000000"/>
      <w:spacing w:val="-6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semiHidden/>
    <w:rsid w:val="00407743"/>
    <w:rPr>
      <w:rFonts w:ascii="Times New Roman" w:eastAsia="Times New Roman" w:hAnsi="Times New Roman" w:cs="Arial"/>
      <w:b/>
      <w:bCs/>
      <w:i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semiHidden/>
    <w:rsid w:val="00407743"/>
    <w:rPr>
      <w:rFonts w:ascii="Arial" w:eastAsia="Times New Roman" w:hAnsi="Arial" w:cs="Arial"/>
      <w:b/>
      <w:bCs/>
      <w:i/>
      <w:sz w:val="18"/>
      <w:szCs w:val="20"/>
      <w:lang w:eastAsia="ru-RU"/>
    </w:rPr>
  </w:style>
  <w:style w:type="paragraph" w:styleId="a0">
    <w:name w:val="Body Text"/>
    <w:basedOn w:val="a"/>
    <w:link w:val="a5"/>
    <w:semiHidden/>
    <w:unhideWhenUsed/>
    <w:rsid w:val="0040774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0"/>
    <w:semiHidden/>
    <w:rsid w:val="004077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93">
    <w:name w:val="c93"/>
    <w:rsid w:val="00407743"/>
  </w:style>
  <w:style w:type="character" w:customStyle="1" w:styleId="c2c3">
    <w:name w:val="c2 c3"/>
    <w:rsid w:val="00407743"/>
  </w:style>
  <w:style w:type="paragraph" w:styleId="a6">
    <w:name w:val="Normal (Web)"/>
    <w:basedOn w:val="a"/>
    <w:semiHidden/>
    <w:unhideWhenUsed/>
    <w:rsid w:val="0040774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7">
    <w:name w:val="footnote text"/>
    <w:basedOn w:val="a"/>
    <w:link w:val="a8"/>
    <w:semiHidden/>
    <w:unhideWhenUsed/>
    <w:rsid w:val="0040774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407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07743"/>
    <w:pPr>
      <w:spacing w:after="0" w:line="240" w:lineRule="auto"/>
      <w:ind w:firstLine="720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4077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40774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07743"/>
    <w:pPr>
      <w:spacing w:after="0" w:line="360" w:lineRule="exact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footnote reference"/>
    <w:semiHidden/>
    <w:unhideWhenUsed/>
    <w:rsid w:val="00407743"/>
    <w:rPr>
      <w:vertAlign w:val="superscript"/>
    </w:rPr>
  </w:style>
  <w:style w:type="table" w:styleId="ae">
    <w:name w:val="Table Grid"/>
    <w:basedOn w:val="a2"/>
    <w:uiPriority w:val="59"/>
    <w:rsid w:val="0040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1"/>
    <w:qFormat/>
    <w:rsid w:val="00407743"/>
    <w:rPr>
      <w:b/>
      <w:bCs w:val="0"/>
    </w:rPr>
  </w:style>
  <w:style w:type="character" w:customStyle="1" w:styleId="af0">
    <w:name w:val="Верхний колонтитул Знак"/>
    <w:basedOn w:val="a1"/>
    <w:link w:val="af1"/>
    <w:semiHidden/>
    <w:rsid w:val="00407743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1">
    <w:name w:val="Верх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1"/>
    <w:link w:val="af3"/>
    <w:uiPriority w:val="99"/>
    <w:semiHidden/>
    <w:rsid w:val="00407743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2">
    <w:name w:val="Ниж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paragraph" w:styleId="af4">
    <w:name w:val="Subtitle"/>
    <w:basedOn w:val="a"/>
    <w:next w:val="a"/>
    <w:link w:val="af5"/>
    <w:qFormat/>
    <w:rsid w:val="0040774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07743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6">
    <w:name w:val="Текст выноски Знак"/>
    <w:basedOn w:val="a1"/>
    <w:link w:val="af7"/>
    <w:semiHidden/>
    <w:rsid w:val="00407743"/>
    <w:rPr>
      <w:rFonts w:ascii="Tahoma" w:eastAsia="Times New Roman" w:hAnsi="Tahoma" w:cs="Times New Roman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407743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1"/>
    <w:uiPriority w:val="99"/>
    <w:semiHidden/>
    <w:rsid w:val="00407743"/>
    <w:rPr>
      <w:rFonts w:ascii="Segoe UI" w:eastAsia="Times New Roman" w:hAnsi="Segoe UI" w:cs="Segoe UI"/>
      <w:sz w:val="18"/>
      <w:szCs w:val="18"/>
    </w:rPr>
  </w:style>
  <w:style w:type="paragraph" w:customStyle="1" w:styleId="c8c103">
    <w:name w:val="c8 c103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1c108">
    <w:name w:val="c11 c10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14">
    <w:name w:val="Абзац списка1"/>
    <w:basedOn w:val="a"/>
    <w:rsid w:val="00407743"/>
    <w:pPr>
      <w:ind w:left="720"/>
    </w:pPr>
    <w:rPr>
      <w:rFonts w:eastAsia="Calibri"/>
      <w:lang w:eastAsia="ru-RU"/>
    </w:rPr>
  </w:style>
  <w:style w:type="paragraph" w:customStyle="1" w:styleId="31">
    <w:name w:val="Заголовок 3+"/>
    <w:basedOn w:val="a"/>
    <w:rsid w:val="0040774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table" w:customStyle="1" w:styleId="15">
    <w:name w:val="Сетка таблицы1"/>
    <w:basedOn w:val="a2"/>
    <w:next w:val="ae"/>
    <w:uiPriority w:val="39"/>
    <w:rsid w:val="0040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07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407743"/>
    <w:rPr>
      <w:color w:val="000000"/>
      <w:sz w:val="20"/>
      <w:szCs w:val="20"/>
    </w:rPr>
  </w:style>
  <w:style w:type="numbering" w:customStyle="1" w:styleId="16">
    <w:name w:val="Нет списка1"/>
    <w:next w:val="a3"/>
    <w:uiPriority w:val="99"/>
    <w:semiHidden/>
    <w:unhideWhenUsed/>
    <w:rsid w:val="00407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2D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407743"/>
    <w:pPr>
      <w:keepNext/>
      <w:widowControl w:val="0"/>
      <w:shd w:val="clear" w:color="auto" w:fill="FFFFFF"/>
      <w:tabs>
        <w:tab w:val="num" w:pos="567"/>
      </w:tabs>
      <w:autoSpaceDE w:val="0"/>
      <w:autoSpaceDN w:val="0"/>
      <w:adjustRightInd w:val="0"/>
      <w:spacing w:before="326" w:after="0" w:line="317" w:lineRule="exact"/>
      <w:ind w:left="567" w:hanging="567"/>
      <w:jc w:val="center"/>
      <w:outlineLvl w:val="0"/>
    </w:pPr>
    <w:rPr>
      <w:rFonts w:ascii="Times New Roman" w:hAnsi="Times New Roman" w:cs="Arial"/>
      <w:b/>
      <w:bCs/>
      <w:i/>
      <w:color w:val="000000"/>
      <w:spacing w:val="-11"/>
      <w:sz w:val="28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407743"/>
    <w:pPr>
      <w:numPr>
        <w:ilvl w:val="1"/>
        <w:numId w:val="11"/>
      </w:numPr>
      <w:suppressAutoHyphens/>
      <w:spacing w:before="280" w:after="280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07743"/>
    <w:pPr>
      <w:keepNext/>
      <w:widowControl w:val="0"/>
      <w:shd w:val="clear" w:color="auto" w:fill="FFFFFF"/>
      <w:tabs>
        <w:tab w:val="num" w:pos="1800"/>
      </w:tabs>
      <w:autoSpaceDE w:val="0"/>
      <w:autoSpaceDN w:val="0"/>
      <w:adjustRightInd w:val="0"/>
      <w:spacing w:before="322" w:after="0" w:line="240" w:lineRule="auto"/>
      <w:ind w:left="1440"/>
      <w:jc w:val="center"/>
      <w:outlineLvl w:val="2"/>
    </w:pPr>
    <w:rPr>
      <w:rFonts w:ascii="Times New Roman" w:hAnsi="Times New Roman" w:cs="Arial"/>
      <w:b/>
      <w:bCs/>
      <w:i/>
      <w:color w:val="000000"/>
      <w:spacing w:val="-1"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407743"/>
    <w:pPr>
      <w:spacing w:before="100" w:beforeAutospacing="1" w:after="100" w:afterAutospacing="1" w:line="240" w:lineRule="auto"/>
      <w:outlineLvl w:val="3"/>
    </w:pPr>
    <w:rPr>
      <w:rFonts w:ascii="Arial Unicode MS" w:hAnsi="Arial Unicode MS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07743"/>
    <w:pPr>
      <w:keepNext/>
      <w:widowControl w:val="0"/>
      <w:shd w:val="clear" w:color="auto" w:fill="FFFFFF"/>
      <w:tabs>
        <w:tab w:val="num" w:pos="3240"/>
      </w:tabs>
      <w:autoSpaceDE w:val="0"/>
      <w:autoSpaceDN w:val="0"/>
      <w:adjustRightInd w:val="0"/>
      <w:spacing w:after="0" w:line="240" w:lineRule="auto"/>
      <w:ind w:left="2880"/>
      <w:jc w:val="center"/>
      <w:outlineLvl w:val="4"/>
    </w:pPr>
    <w:rPr>
      <w:rFonts w:ascii="Times New Roman" w:hAnsi="Times New Roman" w:cs="Arial"/>
      <w:b/>
      <w:bCs/>
      <w:color w:val="000000"/>
      <w:spacing w:val="-6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07743"/>
    <w:pPr>
      <w:keepNext/>
      <w:widowControl w:val="0"/>
      <w:shd w:val="clear" w:color="auto" w:fill="FFFFFF"/>
      <w:tabs>
        <w:tab w:val="left" w:pos="0"/>
        <w:tab w:val="num" w:pos="3960"/>
      </w:tabs>
      <w:autoSpaceDE w:val="0"/>
      <w:autoSpaceDN w:val="0"/>
      <w:adjustRightInd w:val="0"/>
      <w:spacing w:before="120" w:after="120" w:line="240" w:lineRule="auto"/>
      <w:ind w:left="3600" w:right="-510"/>
      <w:jc w:val="center"/>
      <w:outlineLvl w:val="5"/>
    </w:pPr>
    <w:rPr>
      <w:rFonts w:ascii="Times New Roman" w:hAnsi="Times New Roman" w:cs="Arial"/>
      <w:b/>
      <w:bCs/>
      <w:i/>
      <w:color w:val="000000"/>
      <w:spacing w:val="-1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07743"/>
    <w:pPr>
      <w:keepNext/>
      <w:widowControl w:val="0"/>
      <w:shd w:val="clear" w:color="auto" w:fill="FFFFFF"/>
      <w:tabs>
        <w:tab w:val="num" w:pos="5040"/>
      </w:tabs>
      <w:autoSpaceDE w:val="0"/>
      <w:autoSpaceDN w:val="0"/>
      <w:adjustRightInd w:val="0"/>
      <w:spacing w:before="326" w:after="0" w:line="240" w:lineRule="auto"/>
      <w:ind w:left="4320"/>
      <w:jc w:val="center"/>
      <w:outlineLvl w:val="6"/>
    </w:pPr>
    <w:rPr>
      <w:rFonts w:ascii="Times New Roman" w:hAnsi="Times New Roman" w:cs="Arial"/>
      <w:b/>
      <w:bCs/>
      <w:i/>
      <w:color w:val="000000"/>
      <w:spacing w:val="-6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07743"/>
    <w:pPr>
      <w:keepNext/>
      <w:widowControl w:val="0"/>
      <w:shd w:val="clear" w:color="auto" w:fill="FFFFFF"/>
      <w:tabs>
        <w:tab w:val="num" w:pos="5400"/>
      </w:tabs>
      <w:autoSpaceDE w:val="0"/>
      <w:autoSpaceDN w:val="0"/>
      <w:adjustRightInd w:val="0"/>
      <w:spacing w:after="0" w:line="240" w:lineRule="auto"/>
      <w:ind w:left="5040" w:right="510"/>
      <w:jc w:val="center"/>
      <w:outlineLvl w:val="7"/>
    </w:pPr>
    <w:rPr>
      <w:rFonts w:ascii="Times New Roman" w:hAnsi="Times New Roman" w:cs="Arial"/>
      <w:b/>
      <w:bCs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07743"/>
    <w:pPr>
      <w:widowControl w:val="0"/>
      <w:tabs>
        <w:tab w:val="num" w:pos="6120"/>
      </w:tabs>
      <w:autoSpaceDE w:val="0"/>
      <w:autoSpaceDN w:val="0"/>
      <w:adjustRightInd w:val="0"/>
      <w:spacing w:before="240" w:after="60" w:line="240" w:lineRule="auto"/>
      <w:ind w:left="5760"/>
      <w:outlineLvl w:val="8"/>
    </w:pPr>
    <w:rPr>
      <w:rFonts w:ascii="Arial" w:hAnsi="Arial" w:cs="Arial"/>
      <w:b/>
      <w:bCs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11">
    <w:name w:val="c11"/>
    <w:basedOn w:val="a"/>
    <w:rsid w:val="00DB322D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c2">
    <w:name w:val="c2"/>
    <w:rsid w:val="00DB322D"/>
  </w:style>
  <w:style w:type="character" w:customStyle="1" w:styleId="c7c2">
    <w:name w:val="c7 c2"/>
    <w:rsid w:val="00DB322D"/>
  </w:style>
  <w:style w:type="character" w:customStyle="1" w:styleId="c3c2">
    <w:name w:val="c3 c2"/>
    <w:rsid w:val="00DB322D"/>
  </w:style>
  <w:style w:type="paragraph" w:styleId="a4">
    <w:name w:val="List Paragraph"/>
    <w:basedOn w:val="a"/>
    <w:uiPriority w:val="34"/>
    <w:qFormat/>
    <w:rsid w:val="00DB322D"/>
    <w:pPr>
      <w:ind w:left="720"/>
      <w:contextualSpacing/>
    </w:pPr>
  </w:style>
  <w:style w:type="paragraph" w:customStyle="1" w:styleId="c8">
    <w:name w:val="c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8c15">
    <w:name w:val="c8 c15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8c11">
    <w:name w:val="c18 c11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apple-converted-space">
    <w:name w:val="apple-converted-space"/>
    <w:rsid w:val="00407743"/>
  </w:style>
  <w:style w:type="character" w:customStyle="1" w:styleId="c29c2">
    <w:name w:val="c29 c2"/>
    <w:rsid w:val="00407743"/>
  </w:style>
  <w:style w:type="character" w:customStyle="1" w:styleId="10">
    <w:name w:val="Заголовок 1 Знак"/>
    <w:basedOn w:val="a1"/>
    <w:link w:val="1"/>
    <w:rsid w:val="00407743"/>
    <w:rPr>
      <w:rFonts w:ascii="Times New Roman" w:eastAsia="Times New Roman" w:hAnsi="Times New Roman" w:cs="Arial"/>
      <w:b/>
      <w:bCs/>
      <w:i/>
      <w:color w:val="000000"/>
      <w:spacing w:val="-11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40774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407743"/>
    <w:rPr>
      <w:rFonts w:ascii="Arial Unicode MS" w:eastAsia="Times New Roman" w:hAnsi="Arial Unicode MS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7743"/>
    <w:rPr>
      <w:rFonts w:ascii="Times New Roman" w:eastAsia="Times New Roman" w:hAnsi="Times New Roman" w:cs="Arial"/>
      <w:b/>
      <w:bCs/>
      <w:color w:val="000000"/>
      <w:spacing w:val="-6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407743"/>
    <w:rPr>
      <w:rFonts w:ascii="Times New Roman" w:eastAsia="Times New Roman" w:hAnsi="Times New Roman" w:cs="Arial"/>
      <w:b/>
      <w:bCs/>
      <w:i/>
      <w:color w:val="000000"/>
      <w:spacing w:val="-6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semiHidden/>
    <w:rsid w:val="00407743"/>
    <w:rPr>
      <w:rFonts w:ascii="Times New Roman" w:eastAsia="Times New Roman" w:hAnsi="Times New Roman" w:cs="Arial"/>
      <w:b/>
      <w:bCs/>
      <w:i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semiHidden/>
    <w:rsid w:val="00407743"/>
    <w:rPr>
      <w:rFonts w:ascii="Arial" w:eastAsia="Times New Roman" w:hAnsi="Arial" w:cs="Arial"/>
      <w:b/>
      <w:bCs/>
      <w:i/>
      <w:sz w:val="18"/>
      <w:szCs w:val="20"/>
      <w:lang w:eastAsia="ru-RU"/>
    </w:rPr>
  </w:style>
  <w:style w:type="paragraph" w:styleId="a0">
    <w:name w:val="Body Text"/>
    <w:basedOn w:val="a"/>
    <w:link w:val="a5"/>
    <w:semiHidden/>
    <w:unhideWhenUsed/>
    <w:rsid w:val="0040774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0"/>
    <w:semiHidden/>
    <w:rsid w:val="004077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93">
    <w:name w:val="c93"/>
    <w:rsid w:val="00407743"/>
  </w:style>
  <w:style w:type="character" w:customStyle="1" w:styleId="c2c3">
    <w:name w:val="c2 c3"/>
    <w:rsid w:val="00407743"/>
  </w:style>
  <w:style w:type="paragraph" w:styleId="a6">
    <w:name w:val="Normal (Web)"/>
    <w:basedOn w:val="a"/>
    <w:semiHidden/>
    <w:unhideWhenUsed/>
    <w:rsid w:val="0040774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7">
    <w:name w:val="footnote text"/>
    <w:basedOn w:val="a"/>
    <w:link w:val="a8"/>
    <w:semiHidden/>
    <w:unhideWhenUsed/>
    <w:rsid w:val="0040774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407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07743"/>
    <w:pPr>
      <w:spacing w:after="0" w:line="240" w:lineRule="auto"/>
      <w:ind w:firstLine="720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4077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40774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07743"/>
    <w:pPr>
      <w:spacing w:after="0" w:line="360" w:lineRule="exact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footnote reference"/>
    <w:semiHidden/>
    <w:unhideWhenUsed/>
    <w:rsid w:val="00407743"/>
    <w:rPr>
      <w:vertAlign w:val="superscript"/>
    </w:rPr>
  </w:style>
  <w:style w:type="table" w:styleId="ae">
    <w:name w:val="Table Grid"/>
    <w:basedOn w:val="a2"/>
    <w:uiPriority w:val="59"/>
    <w:rsid w:val="0040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1"/>
    <w:qFormat/>
    <w:rsid w:val="00407743"/>
    <w:rPr>
      <w:b/>
      <w:bCs w:val="0"/>
    </w:rPr>
  </w:style>
  <w:style w:type="character" w:customStyle="1" w:styleId="af0">
    <w:name w:val="Верхний колонтитул Знак"/>
    <w:basedOn w:val="a1"/>
    <w:link w:val="af1"/>
    <w:semiHidden/>
    <w:rsid w:val="00407743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1">
    <w:name w:val="Верх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1"/>
    <w:link w:val="af3"/>
    <w:uiPriority w:val="99"/>
    <w:semiHidden/>
    <w:rsid w:val="00407743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2">
    <w:name w:val="Ниж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paragraph" w:styleId="af4">
    <w:name w:val="Subtitle"/>
    <w:basedOn w:val="a"/>
    <w:next w:val="a"/>
    <w:link w:val="af5"/>
    <w:qFormat/>
    <w:rsid w:val="0040774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07743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6">
    <w:name w:val="Текст выноски Знак"/>
    <w:basedOn w:val="a1"/>
    <w:link w:val="af7"/>
    <w:semiHidden/>
    <w:rsid w:val="00407743"/>
    <w:rPr>
      <w:rFonts w:ascii="Tahoma" w:eastAsia="Times New Roman" w:hAnsi="Tahoma" w:cs="Times New Roman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407743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1"/>
    <w:uiPriority w:val="99"/>
    <w:semiHidden/>
    <w:rsid w:val="00407743"/>
    <w:rPr>
      <w:rFonts w:ascii="Segoe UI" w:eastAsia="Times New Roman" w:hAnsi="Segoe UI" w:cs="Segoe UI"/>
      <w:sz w:val="18"/>
      <w:szCs w:val="18"/>
    </w:rPr>
  </w:style>
  <w:style w:type="paragraph" w:customStyle="1" w:styleId="c8c103">
    <w:name w:val="c8 c103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1c108">
    <w:name w:val="c11 c10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14">
    <w:name w:val="Абзац списка1"/>
    <w:basedOn w:val="a"/>
    <w:rsid w:val="00407743"/>
    <w:pPr>
      <w:ind w:left="720"/>
    </w:pPr>
    <w:rPr>
      <w:rFonts w:eastAsia="Calibri"/>
      <w:lang w:eastAsia="ru-RU"/>
    </w:rPr>
  </w:style>
  <w:style w:type="paragraph" w:customStyle="1" w:styleId="31">
    <w:name w:val="Заголовок 3+"/>
    <w:basedOn w:val="a"/>
    <w:rsid w:val="0040774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table" w:customStyle="1" w:styleId="15">
    <w:name w:val="Сетка таблицы1"/>
    <w:basedOn w:val="a2"/>
    <w:next w:val="ae"/>
    <w:uiPriority w:val="39"/>
    <w:rsid w:val="0040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07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407743"/>
    <w:rPr>
      <w:color w:val="000000"/>
      <w:sz w:val="20"/>
      <w:szCs w:val="20"/>
    </w:rPr>
  </w:style>
  <w:style w:type="numbering" w:customStyle="1" w:styleId="16">
    <w:name w:val="Нет списка1"/>
    <w:next w:val="a3"/>
    <w:uiPriority w:val="99"/>
    <w:semiHidden/>
    <w:unhideWhenUsed/>
    <w:rsid w:val="00407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22</Pages>
  <Words>3978</Words>
  <Characters>22680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Сорока Раиса</dc:creator>
  <cp:lastModifiedBy>Ульяна</cp:lastModifiedBy>
  <cp:revision>12</cp:revision>
  <dcterms:created xsi:type="dcterms:W3CDTF">2019-09-09T03:18:00Z</dcterms:created>
  <dcterms:modified xsi:type="dcterms:W3CDTF">2019-09-17T23:58:00Z</dcterms:modified>
</cp:coreProperties>
</file>